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6C" w:rsidRDefault="00D2346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-1047115</wp:posOffset>
            </wp:positionH>
            <wp:positionV relativeFrom="paragraph">
              <wp:posOffset>-654685</wp:posOffset>
            </wp:positionV>
            <wp:extent cx="7481570" cy="10577195"/>
            <wp:effectExtent l="19050" t="0" r="5080" b="0"/>
            <wp:wrapSquare wrapText="bothSides"/>
            <wp:docPr id="2" name="Рисунок 1" descr="C:\Users\User\Pictures\2018-03-22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3-22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1570" cy="1057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1B772E" w:rsidRPr="00F57DD7" w:rsidRDefault="001B772E" w:rsidP="001B772E">
      <w:pPr>
        <w:pStyle w:val="2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DD7">
        <w:rPr>
          <w:rFonts w:ascii="Times New Roman" w:hAnsi="Times New Roman" w:cs="Times New Roman"/>
          <w:sz w:val="28"/>
          <w:szCs w:val="28"/>
        </w:rPr>
        <w:lastRenderedPageBreak/>
        <w:t>подлежащих обработке, действия (операции), совершаемые с персональными данными;</w:t>
      </w:r>
    </w:p>
    <w:p w:rsidR="001B772E" w:rsidRPr="00F57DD7" w:rsidRDefault="001B772E" w:rsidP="001B772E">
      <w:pPr>
        <w:pStyle w:val="2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DD7">
        <w:rPr>
          <w:rFonts w:ascii="Times New Roman" w:hAnsi="Times New Roman" w:cs="Times New Roman"/>
          <w:b/>
          <w:sz w:val="28"/>
          <w:szCs w:val="28"/>
        </w:rPr>
        <w:t>обработка персональных данных</w:t>
      </w:r>
      <w:r w:rsidRPr="00F57DD7">
        <w:rPr>
          <w:rFonts w:ascii="Times New Roman" w:hAnsi="Times New Roman" w:cs="Times New Roman"/>
          <w:sz w:val="28"/>
          <w:szCs w:val="28"/>
        </w:rPr>
        <w:t xml:space="preserve"> –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</w:t>
      </w:r>
      <w:proofErr w:type="gramStart"/>
      <w:r w:rsidRPr="00F57DD7">
        <w:rPr>
          <w:rFonts w:ascii="Times New Roman" w:hAnsi="Times New Roman" w:cs="Times New Roman"/>
          <w:sz w:val="28"/>
          <w:szCs w:val="28"/>
        </w:rPr>
        <w:t>Обработка персональных данных включает в себя, в том числе: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уничтожение;</w:t>
      </w:r>
      <w:proofErr w:type="gramEnd"/>
    </w:p>
    <w:p w:rsidR="001B772E" w:rsidRPr="00F57DD7" w:rsidRDefault="001B772E" w:rsidP="001B772E">
      <w:pPr>
        <w:pStyle w:val="2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DD7">
        <w:rPr>
          <w:rFonts w:ascii="Times New Roman" w:hAnsi="Times New Roman" w:cs="Times New Roman"/>
          <w:b/>
          <w:sz w:val="28"/>
          <w:szCs w:val="28"/>
        </w:rPr>
        <w:t>автоматизированная обработка персональных данных</w:t>
      </w:r>
      <w:r w:rsidRPr="00F57DD7">
        <w:rPr>
          <w:rFonts w:ascii="Times New Roman" w:hAnsi="Times New Roman" w:cs="Times New Roman"/>
          <w:sz w:val="28"/>
          <w:szCs w:val="28"/>
        </w:rPr>
        <w:t xml:space="preserve"> – обработка персональных данных с помощью средств вычислительной техники;</w:t>
      </w:r>
    </w:p>
    <w:p w:rsidR="001B772E" w:rsidRPr="00F57DD7" w:rsidRDefault="001B772E" w:rsidP="001B772E">
      <w:pPr>
        <w:pStyle w:val="2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DD7">
        <w:rPr>
          <w:rFonts w:ascii="Times New Roman" w:hAnsi="Times New Roman" w:cs="Times New Roman"/>
          <w:b/>
          <w:sz w:val="28"/>
          <w:szCs w:val="28"/>
        </w:rPr>
        <w:t>распространение персональных данных</w:t>
      </w:r>
      <w:r w:rsidRPr="00F57DD7">
        <w:rPr>
          <w:rFonts w:ascii="Times New Roman" w:hAnsi="Times New Roman" w:cs="Times New Roman"/>
          <w:sz w:val="28"/>
          <w:szCs w:val="28"/>
        </w:rPr>
        <w:t xml:space="preserve"> – действия, направленные на раскрытие персональных данных неопределенному кругу лиц;</w:t>
      </w:r>
    </w:p>
    <w:p w:rsidR="001B772E" w:rsidRPr="00F57DD7" w:rsidRDefault="001B772E" w:rsidP="001B772E">
      <w:pPr>
        <w:pStyle w:val="2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DD7">
        <w:rPr>
          <w:rFonts w:ascii="Times New Roman" w:hAnsi="Times New Roman" w:cs="Times New Roman"/>
          <w:b/>
          <w:sz w:val="28"/>
          <w:szCs w:val="28"/>
        </w:rPr>
        <w:t>предоставление персональных данных</w:t>
      </w:r>
      <w:r w:rsidRPr="00F57DD7">
        <w:rPr>
          <w:rFonts w:ascii="Times New Roman" w:hAnsi="Times New Roman" w:cs="Times New Roman"/>
          <w:sz w:val="28"/>
          <w:szCs w:val="28"/>
        </w:rPr>
        <w:t xml:space="preserve"> – действия, направленные на раскрытие персональных данных определенному лицу или определенному кругу лиц;</w:t>
      </w:r>
    </w:p>
    <w:p w:rsidR="001B772E" w:rsidRPr="00F57DD7" w:rsidRDefault="001B772E" w:rsidP="001B772E">
      <w:pPr>
        <w:pStyle w:val="2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DD7">
        <w:rPr>
          <w:rFonts w:ascii="Times New Roman" w:hAnsi="Times New Roman" w:cs="Times New Roman"/>
          <w:b/>
          <w:sz w:val="28"/>
          <w:szCs w:val="28"/>
        </w:rPr>
        <w:t>блокирование персональных данных</w:t>
      </w:r>
      <w:r w:rsidRPr="00F57DD7">
        <w:rPr>
          <w:rFonts w:ascii="Times New Roman" w:hAnsi="Times New Roman" w:cs="Times New Roman"/>
          <w:sz w:val="28"/>
          <w:szCs w:val="28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1B772E" w:rsidRPr="00F57DD7" w:rsidRDefault="001B772E" w:rsidP="001B772E">
      <w:pPr>
        <w:pStyle w:val="2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DD7">
        <w:rPr>
          <w:rFonts w:ascii="Times New Roman" w:hAnsi="Times New Roman" w:cs="Times New Roman"/>
          <w:b/>
          <w:sz w:val="28"/>
          <w:szCs w:val="28"/>
        </w:rPr>
        <w:t>уничтожение персональных данных</w:t>
      </w:r>
      <w:r w:rsidRPr="00F57DD7">
        <w:rPr>
          <w:rFonts w:ascii="Times New Roman" w:hAnsi="Times New Roman" w:cs="Times New Roman"/>
          <w:sz w:val="28"/>
          <w:szCs w:val="28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1B772E" w:rsidRPr="00F57DD7" w:rsidRDefault="001B772E" w:rsidP="001B772E">
      <w:pPr>
        <w:pStyle w:val="2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DD7">
        <w:rPr>
          <w:rFonts w:ascii="Times New Roman" w:hAnsi="Times New Roman" w:cs="Times New Roman"/>
          <w:b/>
          <w:sz w:val="28"/>
          <w:szCs w:val="28"/>
        </w:rPr>
        <w:t>обезличивание персональных данных</w:t>
      </w:r>
      <w:r w:rsidRPr="00F57DD7">
        <w:rPr>
          <w:rFonts w:ascii="Times New Roman" w:hAnsi="Times New Roman" w:cs="Times New Roman"/>
          <w:sz w:val="28"/>
          <w:szCs w:val="28"/>
        </w:rPr>
        <w:t xml:space="preserve">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1B772E" w:rsidRPr="00F57DD7" w:rsidRDefault="001B772E" w:rsidP="001B772E">
      <w:pPr>
        <w:pStyle w:val="2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DD7">
        <w:rPr>
          <w:rFonts w:ascii="Times New Roman" w:hAnsi="Times New Roman" w:cs="Times New Roman"/>
          <w:b/>
          <w:sz w:val="28"/>
          <w:szCs w:val="28"/>
        </w:rPr>
        <w:t>информационная система персональных данных</w:t>
      </w:r>
      <w:r w:rsidRPr="00F57DD7">
        <w:rPr>
          <w:rFonts w:ascii="Times New Roman" w:hAnsi="Times New Roman" w:cs="Times New Roman"/>
          <w:sz w:val="28"/>
          <w:szCs w:val="28"/>
        </w:rPr>
        <w:t xml:space="preserve">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1B772E" w:rsidRPr="00F57DD7" w:rsidRDefault="001B772E" w:rsidP="001B772E">
      <w:pPr>
        <w:pStyle w:val="2"/>
        <w:widowControl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b/>
          <w:color w:val="000000"/>
          <w:sz w:val="28"/>
          <w:szCs w:val="28"/>
        </w:rPr>
        <w:t>трансграничная передача персональных данных</w:t>
      </w:r>
      <w:r w:rsidRPr="00F57DD7">
        <w:rPr>
          <w:rFonts w:ascii="Times New Roman" w:hAnsi="Times New Roman" w:cs="Times New Roman"/>
          <w:color w:val="000000"/>
          <w:sz w:val="28"/>
          <w:szCs w:val="28"/>
        </w:rPr>
        <w:t xml:space="preserve">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1.5. Основные обязанности </w:t>
      </w:r>
      <w:r w:rsidR="00275C47" w:rsidRPr="00275C47">
        <w:rPr>
          <w:rFonts w:ascii="Times New Roman" w:hAnsi="Times New Roman"/>
          <w:b/>
          <w:sz w:val="28"/>
          <w:szCs w:val="28"/>
          <w:lang w:eastAsia="ru-RU"/>
        </w:rPr>
        <w:t>МБУК «Городской Дом Культуры»</w:t>
      </w:r>
      <w:r w:rsidR="003258A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275C47" w:rsidRPr="00275C47">
        <w:rPr>
          <w:rFonts w:ascii="Times New Roman" w:hAnsi="Times New Roman"/>
          <w:b/>
          <w:sz w:val="28"/>
          <w:szCs w:val="28"/>
          <w:lang w:eastAsia="ru-RU"/>
        </w:rPr>
        <w:t>г</w:t>
      </w:r>
      <w:proofErr w:type="gramEnd"/>
      <w:r w:rsidR="00275C47" w:rsidRPr="00275C47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3258A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75C47" w:rsidRPr="00275C47">
        <w:rPr>
          <w:rFonts w:ascii="Times New Roman" w:hAnsi="Times New Roman"/>
          <w:b/>
          <w:sz w:val="28"/>
          <w:szCs w:val="28"/>
          <w:lang w:eastAsia="ru-RU"/>
        </w:rPr>
        <w:t xml:space="preserve">Гудермес </w:t>
      </w:r>
      <w:proofErr w:type="spellStart"/>
      <w:r w:rsidR="00275C47" w:rsidRPr="00275C47">
        <w:rPr>
          <w:rFonts w:ascii="Times New Roman" w:hAnsi="Times New Roman"/>
          <w:b/>
          <w:sz w:val="28"/>
          <w:szCs w:val="28"/>
          <w:lang w:eastAsia="ru-RU"/>
        </w:rPr>
        <w:t>Гудермесского</w:t>
      </w:r>
      <w:proofErr w:type="spellEnd"/>
      <w:r w:rsidR="00275C47" w:rsidRPr="00275C47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  <w:r w:rsidRPr="00F57DD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color w:val="000000"/>
          <w:sz w:val="28"/>
          <w:szCs w:val="28"/>
        </w:rPr>
        <w:t xml:space="preserve">1.5.1. </w:t>
      </w:r>
      <w:proofErr w:type="gramStart"/>
      <w:r w:rsidRPr="00F57DD7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Должностные лица </w:t>
      </w:r>
      <w:r w:rsidR="00275C47" w:rsidRPr="00275C47">
        <w:rPr>
          <w:rFonts w:ascii="Times New Roman" w:hAnsi="Times New Roman"/>
          <w:sz w:val="28"/>
          <w:szCs w:val="28"/>
          <w:lang w:eastAsia="ru-RU"/>
        </w:rPr>
        <w:t>МБУК «Городской Дом Культуры»</w:t>
      </w:r>
      <w:r w:rsidR="003258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5C47" w:rsidRPr="00275C47">
        <w:rPr>
          <w:rFonts w:ascii="Times New Roman" w:hAnsi="Times New Roman"/>
          <w:sz w:val="28"/>
          <w:szCs w:val="28"/>
          <w:lang w:eastAsia="ru-RU"/>
        </w:rPr>
        <w:t>г.</w:t>
      </w:r>
      <w:r w:rsidR="003258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5C47" w:rsidRPr="00275C47">
        <w:rPr>
          <w:rFonts w:ascii="Times New Roman" w:hAnsi="Times New Roman"/>
          <w:sz w:val="28"/>
          <w:szCs w:val="28"/>
          <w:lang w:eastAsia="ru-RU"/>
        </w:rPr>
        <w:t xml:space="preserve">Гудермес </w:t>
      </w:r>
      <w:proofErr w:type="spellStart"/>
      <w:r w:rsidR="00275C47" w:rsidRPr="00275C47">
        <w:rPr>
          <w:rFonts w:ascii="Times New Roman" w:hAnsi="Times New Roman"/>
          <w:sz w:val="28"/>
          <w:szCs w:val="28"/>
          <w:lang w:eastAsia="ru-RU"/>
        </w:rPr>
        <w:t>Гудермесского</w:t>
      </w:r>
      <w:proofErr w:type="spellEnd"/>
      <w:r w:rsidR="00275C47" w:rsidRPr="00275C4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F57DD7">
        <w:rPr>
          <w:rFonts w:ascii="Times New Roman" w:hAnsi="Times New Roman" w:cs="Times New Roman"/>
          <w:color w:val="000000"/>
          <w:sz w:val="28"/>
          <w:szCs w:val="28"/>
        </w:rPr>
        <w:t>, в обязанности которых входит обработка запросов и обращений субъектов персональных данных, обязаны обеспечить каждому субъекту возможность ознакомления с документами и материалами, содержащими их персональные данные, если иное не предусмотрено законом, в соответствии с Регламентом реагирования на запросы субъектов персональных данных.</w:t>
      </w:r>
      <w:proofErr w:type="gramEnd"/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color w:val="000000"/>
          <w:sz w:val="28"/>
          <w:szCs w:val="28"/>
        </w:rPr>
        <w:t xml:space="preserve">1.5.2. </w:t>
      </w:r>
      <w:r w:rsidR="00275C47" w:rsidRPr="00275C47">
        <w:rPr>
          <w:rFonts w:ascii="Times New Roman" w:hAnsi="Times New Roman"/>
          <w:sz w:val="28"/>
          <w:szCs w:val="28"/>
          <w:lang w:eastAsia="ru-RU"/>
        </w:rPr>
        <w:t>МБУК «Городской Дом Культуры»</w:t>
      </w:r>
      <w:r w:rsidR="003258A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75C47" w:rsidRPr="00275C47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275C47" w:rsidRPr="00275C47">
        <w:rPr>
          <w:rFonts w:ascii="Times New Roman" w:hAnsi="Times New Roman"/>
          <w:sz w:val="28"/>
          <w:szCs w:val="28"/>
          <w:lang w:eastAsia="ru-RU"/>
        </w:rPr>
        <w:t>.</w:t>
      </w:r>
      <w:r w:rsidR="003258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5C47" w:rsidRPr="00275C47">
        <w:rPr>
          <w:rFonts w:ascii="Times New Roman" w:hAnsi="Times New Roman"/>
          <w:sz w:val="28"/>
          <w:szCs w:val="28"/>
          <w:lang w:eastAsia="ru-RU"/>
        </w:rPr>
        <w:t xml:space="preserve">Гудермес </w:t>
      </w:r>
      <w:proofErr w:type="spellStart"/>
      <w:r w:rsidR="00275C47" w:rsidRPr="00275C47">
        <w:rPr>
          <w:rFonts w:ascii="Times New Roman" w:hAnsi="Times New Roman"/>
          <w:sz w:val="28"/>
          <w:szCs w:val="28"/>
          <w:lang w:eastAsia="ru-RU"/>
        </w:rPr>
        <w:t>Гудермесского</w:t>
      </w:r>
      <w:proofErr w:type="spellEnd"/>
      <w:r w:rsidR="00275C47" w:rsidRPr="00275C4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275C47" w:rsidRPr="00F57D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DD7">
        <w:rPr>
          <w:rFonts w:ascii="Times New Roman" w:hAnsi="Times New Roman" w:cs="Times New Roman"/>
          <w:color w:val="000000"/>
          <w:sz w:val="28"/>
          <w:szCs w:val="28"/>
        </w:rPr>
        <w:t>обязуется не принимать на основании исключительно автоматизированной обработки решения, порождающие юридические последствия в отношении субъектов персональных данных или иным образом затрагивающие их права и законные интересы.</w:t>
      </w:r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b/>
          <w:color w:val="000000"/>
          <w:sz w:val="28"/>
          <w:szCs w:val="28"/>
        </w:rPr>
        <w:t>1.6. Права и обязанности субъектов персональных данных:</w:t>
      </w:r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color w:val="000000"/>
          <w:sz w:val="28"/>
          <w:szCs w:val="28"/>
        </w:rPr>
        <w:t xml:space="preserve">1.6.1. В целях защиты своих персональных данных, хранящихся в </w:t>
      </w:r>
      <w:r w:rsidR="00275C47" w:rsidRPr="00275C47">
        <w:rPr>
          <w:rFonts w:ascii="Times New Roman" w:hAnsi="Times New Roman"/>
          <w:sz w:val="28"/>
          <w:szCs w:val="28"/>
          <w:lang w:eastAsia="ru-RU"/>
        </w:rPr>
        <w:t>МБУК «Городской Дом Культуры»</w:t>
      </w:r>
      <w:r w:rsidR="003258A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75C47" w:rsidRPr="00275C47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275C47" w:rsidRPr="00275C47">
        <w:rPr>
          <w:rFonts w:ascii="Times New Roman" w:hAnsi="Times New Roman"/>
          <w:sz w:val="28"/>
          <w:szCs w:val="28"/>
          <w:lang w:eastAsia="ru-RU"/>
        </w:rPr>
        <w:t>.</w:t>
      </w:r>
      <w:r w:rsidR="003258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5C47" w:rsidRPr="00275C47">
        <w:rPr>
          <w:rFonts w:ascii="Times New Roman" w:hAnsi="Times New Roman"/>
          <w:sz w:val="28"/>
          <w:szCs w:val="28"/>
          <w:lang w:eastAsia="ru-RU"/>
        </w:rPr>
        <w:t xml:space="preserve">Гудермес </w:t>
      </w:r>
      <w:proofErr w:type="spellStart"/>
      <w:r w:rsidR="00275C47" w:rsidRPr="00275C47">
        <w:rPr>
          <w:rFonts w:ascii="Times New Roman" w:hAnsi="Times New Roman"/>
          <w:sz w:val="28"/>
          <w:szCs w:val="28"/>
          <w:lang w:eastAsia="ru-RU"/>
        </w:rPr>
        <w:t>Гудермесского</w:t>
      </w:r>
      <w:proofErr w:type="spellEnd"/>
      <w:r w:rsidR="00275C47" w:rsidRPr="00275C4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F57DD7">
        <w:rPr>
          <w:rFonts w:ascii="Times New Roman" w:hAnsi="Times New Roman" w:cs="Times New Roman"/>
          <w:color w:val="000000"/>
          <w:sz w:val="28"/>
          <w:szCs w:val="28"/>
        </w:rPr>
        <w:t>, субъект персональных данных имеет право:</w:t>
      </w:r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color w:val="000000"/>
          <w:sz w:val="28"/>
          <w:szCs w:val="28"/>
        </w:rPr>
        <w:t>– получить доступ к своим персональным данным;</w:t>
      </w:r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color w:val="000000"/>
          <w:sz w:val="28"/>
          <w:szCs w:val="28"/>
        </w:rPr>
        <w:t>– получить информацию, касающуюся обработки его персональных данных;</w:t>
      </w:r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color w:val="000000"/>
          <w:sz w:val="28"/>
          <w:szCs w:val="28"/>
        </w:rPr>
        <w:t>– требовать исключения или исправления неверных или неполных персональных данных;</w:t>
      </w:r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color w:val="000000"/>
          <w:sz w:val="28"/>
          <w:szCs w:val="28"/>
        </w:rPr>
        <w:t>– получать свободный бесплатный доступ к своим персональным данным, включая право на получение копий любой записи, содержащей персональные данные;</w:t>
      </w:r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color w:val="000000"/>
          <w:sz w:val="28"/>
          <w:szCs w:val="28"/>
        </w:rPr>
        <w:t>– дополнить персональные данные оценочного характера заявлением, выражающим его собственную точку зрения;</w:t>
      </w:r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color w:val="000000"/>
          <w:sz w:val="28"/>
          <w:szCs w:val="28"/>
        </w:rPr>
        <w:t>– определять своих представителей для защиты своих персональных данных;</w:t>
      </w:r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color w:val="000000"/>
          <w:sz w:val="28"/>
          <w:szCs w:val="28"/>
        </w:rPr>
        <w:t>– требовать сохранения и защиты своей личной и семейной тайны;</w:t>
      </w:r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color w:val="000000"/>
          <w:sz w:val="28"/>
          <w:szCs w:val="28"/>
        </w:rPr>
        <w:t>– обжаловать в суде любые неправомерные действия или бездействия Управления культуры при обработке и защите его персональных данных.</w:t>
      </w:r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1.6.2. Работники </w:t>
      </w:r>
      <w:r w:rsidR="00275C47" w:rsidRPr="00275C47">
        <w:rPr>
          <w:rFonts w:ascii="Times New Roman" w:hAnsi="Times New Roman"/>
          <w:b/>
          <w:sz w:val="28"/>
          <w:szCs w:val="28"/>
          <w:lang w:eastAsia="ru-RU"/>
        </w:rPr>
        <w:t>МБУК «Городской Дом Культуры»</w:t>
      </w:r>
      <w:r w:rsidR="003258A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275C47" w:rsidRPr="00275C47">
        <w:rPr>
          <w:rFonts w:ascii="Times New Roman" w:hAnsi="Times New Roman"/>
          <w:b/>
          <w:sz w:val="28"/>
          <w:szCs w:val="28"/>
          <w:lang w:eastAsia="ru-RU"/>
        </w:rPr>
        <w:t>г</w:t>
      </w:r>
      <w:proofErr w:type="gramEnd"/>
      <w:r w:rsidR="00275C47" w:rsidRPr="00275C47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3258A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75C47" w:rsidRPr="00275C47">
        <w:rPr>
          <w:rFonts w:ascii="Times New Roman" w:hAnsi="Times New Roman"/>
          <w:b/>
          <w:sz w:val="28"/>
          <w:szCs w:val="28"/>
          <w:lang w:eastAsia="ru-RU"/>
        </w:rPr>
        <w:t>Гудермес Гудермесского муниципального района</w:t>
      </w:r>
      <w:r w:rsidR="00275C47" w:rsidRPr="00F57D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DD7">
        <w:rPr>
          <w:rFonts w:ascii="Times New Roman" w:hAnsi="Times New Roman" w:cs="Times New Roman"/>
          <w:b/>
          <w:color w:val="000000"/>
          <w:sz w:val="28"/>
          <w:szCs w:val="28"/>
        </w:rPr>
        <w:t>обязаны:</w:t>
      </w:r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color w:val="000000"/>
          <w:sz w:val="28"/>
          <w:szCs w:val="28"/>
        </w:rPr>
        <w:t xml:space="preserve">– в случаях, предусмотренных законом или договором, передавать </w:t>
      </w:r>
      <w:r w:rsidR="00275C47" w:rsidRPr="00275C47">
        <w:rPr>
          <w:rFonts w:ascii="Times New Roman" w:hAnsi="Times New Roman"/>
          <w:sz w:val="28"/>
          <w:szCs w:val="28"/>
          <w:lang w:eastAsia="ru-RU"/>
        </w:rPr>
        <w:t>МБУК «Городской Дом Культуры»</w:t>
      </w:r>
      <w:r w:rsidR="003258A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75C47" w:rsidRPr="00275C47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275C47" w:rsidRPr="00275C47">
        <w:rPr>
          <w:rFonts w:ascii="Times New Roman" w:hAnsi="Times New Roman"/>
          <w:sz w:val="28"/>
          <w:szCs w:val="28"/>
          <w:lang w:eastAsia="ru-RU"/>
        </w:rPr>
        <w:t>.</w:t>
      </w:r>
      <w:r w:rsidR="003258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5C47" w:rsidRPr="00275C47">
        <w:rPr>
          <w:rFonts w:ascii="Times New Roman" w:hAnsi="Times New Roman"/>
          <w:sz w:val="28"/>
          <w:szCs w:val="28"/>
          <w:lang w:eastAsia="ru-RU"/>
        </w:rPr>
        <w:t>Гудермес Гудермесского муниципального района</w:t>
      </w:r>
      <w:r w:rsidR="00275C47" w:rsidRPr="00F57D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C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DD7">
        <w:rPr>
          <w:rFonts w:ascii="Times New Roman" w:hAnsi="Times New Roman" w:cs="Times New Roman"/>
          <w:color w:val="000000"/>
          <w:sz w:val="28"/>
          <w:szCs w:val="28"/>
        </w:rPr>
        <w:t>достоверные документы, содержащие персональные данные;</w:t>
      </w:r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не предоставлять неверные персональные данные, а в случае изменений в персональных данных, обнаружения ошибок или неточностей в них (фамилия, место жительства и т. д.), незамедлительно сообщить об этом в Управление культуры.</w:t>
      </w:r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772E" w:rsidRPr="00F57DD7" w:rsidRDefault="001B772E" w:rsidP="001B772E">
      <w:pPr>
        <w:pStyle w:val="a5"/>
        <w:widowControl/>
        <w:spacing w:before="240" w:after="0" w:line="276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b/>
          <w:color w:val="000000"/>
          <w:sz w:val="28"/>
          <w:szCs w:val="28"/>
        </w:rPr>
        <w:t>2.  ЦЕЛИ СБОРА ПЕРСОНАЛЬНЫХ ДАННЫХ</w:t>
      </w:r>
    </w:p>
    <w:p w:rsidR="001B772E" w:rsidRPr="00F57DD7" w:rsidRDefault="001B772E" w:rsidP="001B772E">
      <w:pPr>
        <w:pStyle w:val="a5"/>
        <w:widowControl/>
        <w:spacing w:before="240"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color w:val="000000"/>
          <w:sz w:val="28"/>
          <w:szCs w:val="28"/>
        </w:rPr>
        <w:t xml:space="preserve">2.1. Персональные данные обрабатываются в </w:t>
      </w:r>
      <w:r w:rsidR="00275C47" w:rsidRPr="00275C47">
        <w:rPr>
          <w:rFonts w:ascii="Times New Roman" w:hAnsi="Times New Roman"/>
          <w:sz w:val="28"/>
          <w:szCs w:val="28"/>
          <w:lang w:eastAsia="ru-RU"/>
        </w:rPr>
        <w:t>МБУК «Городской Дом Культуры»</w:t>
      </w:r>
      <w:r w:rsidR="003258A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75C47" w:rsidRPr="00275C47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275C47" w:rsidRPr="00275C47">
        <w:rPr>
          <w:rFonts w:ascii="Times New Roman" w:hAnsi="Times New Roman"/>
          <w:sz w:val="28"/>
          <w:szCs w:val="28"/>
          <w:lang w:eastAsia="ru-RU"/>
        </w:rPr>
        <w:t>.</w:t>
      </w:r>
      <w:r w:rsidR="003258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5C47" w:rsidRPr="00275C47">
        <w:rPr>
          <w:rFonts w:ascii="Times New Roman" w:hAnsi="Times New Roman"/>
          <w:sz w:val="28"/>
          <w:szCs w:val="28"/>
          <w:lang w:eastAsia="ru-RU"/>
        </w:rPr>
        <w:t xml:space="preserve">Гудермес </w:t>
      </w:r>
      <w:proofErr w:type="spellStart"/>
      <w:r w:rsidR="00275C47" w:rsidRPr="00275C47">
        <w:rPr>
          <w:rFonts w:ascii="Times New Roman" w:hAnsi="Times New Roman"/>
          <w:sz w:val="28"/>
          <w:szCs w:val="28"/>
          <w:lang w:eastAsia="ru-RU"/>
        </w:rPr>
        <w:t>Гудермесского</w:t>
      </w:r>
      <w:proofErr w:type="spellEnd"/>
      <w:r w:rsidR="00275C47" w:rsidRPr="00275C4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275C47" w:rsidRPr="00F57D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DD7">
        <w:rPr>
          <w:rFonts w:ascii="Times New Roman" w:hAnsi="Times New Roman" w:cs="Times New Roman"/>
          <w:color w:val="000000"/>
          <w:sz w:val="28"/>
          <w:szCs w:val="28"/>
        </w:rPr>
        <w:t>в целях:</w:t>
      </w:r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color w:val="000000"/>
          <w:sz w:val="28"/>
          <w:szCs w:val="28"/>
        </w:rPr>
        <w:t>2.1.1. обеспечения соблюдения Конституции Российской Федерации, конституции Чеченской Республики, законов и иных нормативных правовых актов Российской Федерации и Чеченской Республики;</w:t>
      </w:r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color w:val="000000"/>
          <w:sz w:val="28"/>
          <w:szCs w:val="28"/>
        </w:rPr>
        <w:t xml:space="preserve">2.1.2. регулирования трудовых отношений с работниками </w:t>
      </w:r>
      <w:r w:rsidR="00275C47" w:rsidRPr="00275C47">
        <w:rPr>
          <w:rFonts w:ascii="Times New Roman" w:hAnsi="Times New Roman"/>
          <w:sz w:val="28"/>
          <w:szCs w:val="28"/>
          <w:lang w:eastAsia="ru-RU"/>
        </w:rPr>
        <w:t>МБУК «Городской Дом Культуры»</w:t>
      </w:r>
      <w:r w:rsidR="003258A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75C47" w:rsidRPr="00275C47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275C47" w:rsidRPr="00275C47">
        <w:rPr>
          <w:rFonts w:ascii="Times New Roman" w:hAnsi="Times New Roman"/>
          <w:sz w:val="28"/>
          <w:szCs w:val="28"/>
          <w:lang w:eastAsia="ru-RU"/>
        </w:rPr>
        <w:t>.</w:t>
      </w:r>
      <w:r w:rsidR="003258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5C47" w:rsidRPr="00275C47">
        <w:rPr>
          <w:rFonts w:ascii="Times New Roman" w:hAnsi="Times New Roman"/>
          <w:sz w:val="28"/>
          <w:szCs w:val="28"/>
          <w:lang w:eastAsia="ru-RU"/>
        </w:rPr>
        <w:t xml:space="preserve">Гудермес </w:t>
      </w:r>
      <w:proofErr w:type="spellStart"/>
      <w:r w:rsidR="00275C47" w:rsidRPr="00275C47">
        <w:rPr>
          <w:rFonts w:ascii="Times New Roman" w:hAnsi="Times New Roman"/>
          <w:sz w:val="28"/>
          <w:szCs w:val="28"/>
          <w:lang w:eastAsia="ru-RU"/>
        </w:rPr>
        <w:t>Гудермесского</w:t>
      </w:r>
      <w:proofErr w:type="spellEnd"/>
      <w:r w:rsidR="00275C47" w:rsidRPr="00275C4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F57DD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color w:val="000000"/>
          <w:sz w:val="28"/>
          <w:szCs w:val="28"/>
        </w:rPr>
        <w:t>2.1.3 подготовки, заключения, исполнения и прекращения договоров с контрагентами;</w:t>
      </w:r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color w:val="000000"/>
          <w:sz w:val="28"/>
          <w:szCs w:val="28"/>
        </w:rPr>
        <w:t>2.1.4. исполнения судебных актов, актов других органов или должностных лиц, подлежащих исполнению в соответствии с законодательством Российской Федерации об исполнительном производстве;</w:t>
      </w:r>
    </w:p>
    <w:p w:rsidR="003258AC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DD7">
        <w:rPr>
          <w:rFonts w:ascii="Times New Roman" w:hAnsi="Times New Roman" w:cs="Times New Roman"/>
          <w:color w:val="000000"/>
          <w:sz w:val="28"/>
          <w:szCs w:val="28"/>
        </w:rPr>
        <w:t xml:space="preserve">2.1.5. осуществления прав и законных интересов </w:t>
      </w:r>
      <w:r w:rsidR="00275C47" w:rsidRPr="00275C47">
        <w:rPr>
          <w:rFonts w:ascii="Times New Roman" w:hAnsi="Times New Roman"/>
          <w:sz w:val="28"/>
          <w:szCs w:val="28"/>
          <w:lang w:eastAsia="ru-RU"/>
        </w:rPr>
        <w:t>МБУК «Городской Дом Культуры»</w:t>
      </w:r>
      <w:r w:rsidR="003258A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75C47" w:rsidRPr="00275C47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275C47" w:rsidRPr="00275C47">
        <w:rPr>
          <w:rFonts w:ascii="Times New Roman" w:hAnsi="Times New Roman"/>
          <w:sz w:val="28"/>
          <w:szCs w:val="28"/>
          <w:lang w:eastAsia="ru-RU"/>
        </w:rPr>
        <w:t>.</w:t>
      </w:r>
      <w:r w:rsidR="003258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5C47" w:rsidRPr="00275C47">
        <w:rPr>
          <w:rFonts w:ascii="Times New Roman" w:hAnsi="Times New Roman"/>
          <w:sz w:val="28"/>
          <w:szCs w:val="28"/>
          <w:lang w:eastAsia="ru-RU"/>
        </w:rPr>
        <w:t xml:space="preserve">Гудермес </w:t>
      </w:r>
      <w:proofErr w:type="spellStart"/>
      <w:r w:rsidR="00275C47" w:rsidRPr="00275C47">
        <w:rPr>
          <w:rFonts w:ascii="Times New Roman" w:hAnsi="Times New Roman"/>
          <w:sz w:val="28"/>
          <w:szCs w:val="28"/>
          <w:lang w:eastAsia="ru-RU"/>
        </w:rPr>
        <w:t>Гудермесского</w:t>
      </w:r>
      <w:proofErr w:type="spellEnd"/>
      <w:r w:rsidR="00275C47" w:rsidRPr="00275C4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F57DD7">
        <w:rPr>
          <w:rFonts w:ascii="Times New Roman" w:hAnsi="Times New Roman" w:cs="Times New Roman"/>
          <w:color w:val="000000"/>
          <w:sz w:val="28"/>
          <w:szCs w:val="28"/>
        </w:rPr>
        <w:t xml:space="preserve"> в рамках осуществления видов деятельности, предусмотренных </w:t>
      </w:r>
      <w:r w:rsidR="00275C47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 w:rsidRPr="00F57DD7">
        <w:rPr>
          <w:rFonts w:ascii="Times New Roman" w:hAnsi="Times New Roman" w:cs="Times New Roman"/>
          <w:color w:val="000000"/>
          <w:sz w:val="28"/>
          <w:szCs w:val="28"/>
        </w:rPr>
        <w:t xml:space="preserve">и иными локальными нормативными актами </w:t>
      </w:r>
      <w:r w:rsidR="00275C47" w:rsidRPr="00275C47">
        <w:rPr>
          <w:rFonts w:ascii="Times New Roman" w:hAnsi="Times New Roman"/>
          <w:sz w:val="28"/>
          <w:szCs w:val="28"/>
          <w:lang w:eastAsia="ru-RU"/>
        </w:rPr>
        <w:t>МБУК «Городской Дом Культуры»</w:t>
      </w:r>
      <w:r w:rsidR="003258A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B772E" w:rsidRPr="00F57DD7" w:rsidRDefault="00275C47" w:rsidP="003258AC">
      <w:pPr>
        <w:pStyle w:val="a5"/>
        <w:widowControl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C47">
        <w:rPr>
          <w:rFonts w:ascii="Times New Roman" w:hAnsi="Times New Roman"/>
          <w:sz w:val="28"/>
          <w:szCs w:val="28"/>
          <w:lang w:eastAsia="ru-RU"/>
        </w:rPr>
        <w:t>г.</w:t>
      </w:r>
      <w:r w:rsidR="003258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5C47">
        <w:rPr>
          <w:rFonts w:ascii="Times New Roman" w:hAnsi="Times New Roman"/>
          <w:sz w:val="28"/>
          <w:szCs w:val="28"/>
          <w:lang w:eastAsia="ru-RU"/>
        </w:rPr>
        <w:t xml:space="preserve">Гудермес </w:t>
      </w:r>
      <w:proofErr w:type="spellStart"/>
      <w:r w:rsidRPr="00275C47">
        <w:rPr>
          <w:rFonts w:ascii="Times New Roman" w:hAnsi="Times New Roman"/>
          <w:sz w:val="28"/>
          <w:szCs w:val="28"/>
          <w:lang w:eastAsia="ru-RU"/>
        </w:rPr>
        <w:t>Гудермесского</w:t>
      </w:r>
      <w:proofErr w:type="spellEnd"/>
      <w:r w:rsidRPr="00275C4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1B772E" w:rsidRPr="00F57DD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color w:val="000000"/>
          <w:sz w:val="28"/>
          <w:szCs w:val="28"/>
        </w:rPr>
        <w:t>2.1.6. в иных законных целях.</w:t>
      </w:r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="00275C47" w:rsidRPr="00275C47">
        <w:rPr>
          <w:rFonts w:ascii="Times New Roman" w:hAnsi="Times New Roman"/>
          <w:sz w:val="28"/>
          <w:szCs w:val="28"/>
          <w:lang w:eastAsia="ru-RU"/>
        </w:rPr>
        <w:t>МБУК «Городской Дом Культуры»</w:t>
      </w:r>
      <w:r w:rsidR="003258A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75C47" w:rsidRPr="00275C47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275C47" w:rsidRPr="00275C47">
        <w:rPr>
          <w:rFonts w:ascii="Times New Roman" w:hAnsi="Times New Roman"/>
          <w:sz w:val="28"/>
          <w:szCs w:val="28"/>
          <w:lang w:eastAsia="ru-RU"/>
        </w:rPr>
        <w:t>.</w:t>
      </w:r>
      <w:r w:rsidR="003258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5C47" w:rsidRPr="00275C47">
        <w:rPr>
          <w:rFonts w:ascii="Times New Roman" w:hAnsi="Times New Roman"/>
          <w:sz w:val="28"/>
          <w:szCs w:val="28"/>
          <w:lang w:eastAsia="ru-RU"/>
        </w:rPr>
        <w:t xml:space="preserve">Гудермес </w:t>
      </w:r>
      <w:proofErr w:type="spellStart"/>
      <w:r w:rsidR="00275C47" w:rsidRPr="00275C47">
        <w:rPr>
          <w:rFonts w:ascii="Times New Roman" w:hAnsi="Times New Roman"/>
          <w:sz w:val="28"/>
          <w:szCs w:val="28"/>
          <w:lang w:eastAsia="ru-RU"/>
        </w:rPr>
        <w:t>Гудермесского</w:t>
      </w:r>
      <w:proofErr w:type="spellEnd"/>
      <w:r w:rsidR="00275C47" w:rsidRPr="00275C4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275C47" w:rsidRPr="00F57D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DD7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обработку персональных данных работников </w:t>
      </w:r>
      <w:r w:rsidR="00275C47" w:rsidRPr="00275C47">
        <w:rPr>
          <w:rFonts w:ascii="Times New Roman" w:hAnsi="Times New Roman"/>
          <w:sz w:val="28"/>
          <w:szCs w:val="28"/>
          <w:lang w:eastAsia="ru-RU"/>
        </w:rPr>
        <w:t>МБУК «Городской Дом Культуры»</w:t>
      </w:r>
      <w:r w:rsidR="003258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5C47" w:rsidRPr="00275C47">
        <w:rPr>
          <w:rFonts w:ascii="Times New Roman" w:hAnsi="Times New Roman"/>
          <w:sz w:val="28"/>
          <w:szCs w:val="28"/>
          <w:lang w:eastAsia="ru-RU"/>
        </w:rPr>
        <w:t>г.</w:t>
      </w:r>
      <w:r w:rsidR="003258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5C47" w:rsidRPr="00275C47">
        <w:rPr>
          <w:rFonts w:ascii="Times New Roman" w:hAnsi="Times New Roman"/>
          <w:sz w:val="28"/>
          <w:szCs w:val="28"/>
          <w:lang w:eastAsia="ru-RU"/>
        </w:rPr>
        <w:t xml:space="preserve">Гудермес </w:t>
      </w:r>
      <w:proofErr w:type="spellStart"/>
      <w:r w:rsidR="00275C47" w:rsidRPr="00275C47">
        <w:rPr>
          <w:rFonts w:ascii="Times New Roman" w:hAnsi="Times New Roman"/>
          <w:sz w:val="28"/>
          <w:szCs w:val="28"/>
          <w:lang w:eastAsia="ru-RU"/>
        </w:rPr>
        <w:t>Гудермесского</w:t>
      </w:r>
      <w:proofErr w:type="spellEnd"/>
      <w:r w:rsidR="00275C47" w:rsidRPr="00275C4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275C47" w:rsidRPr="00F57D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DD7">
        <w:rPr>
          <w:rFonts w:ascii="Times New Roman" w:hAnsi="Times New Roman" w:cs="Times New Roman"/>
          <w:color w:val="000000"/>
          <w:sz w:val="28"/>
          <w:szCs w:val="28"/>
        </w:rPr>
        <w:t xml:space="preserve">и других субъектов персональных данных, не состоящих с </w:t>
      </w:r>
      <w:r w:rsidR="00275C47" w:rsidRPr="00275C47">
        <w:rPr>
          <w:rFonts w:ascii="Times New Roman" w:hAnsi="Times New Roman"/>
          <w:sz w:val="28"/>
          <w:szCs w:val="28"/>
          <w:lang w:eastAsia="ru-RU"/>
        </w:rPr>
        <w:t>МБУК «Городской Дом Культуры»</w:t>
      </w:r>
      <w:r w:rsidR="003258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5C47" w:rsidRPr="00275C47">
        <w:rPr>
          <w:rFonts w:ascii="Times New Roman" w:hAnsi="Times New Roman"/>
          <w:sz w:val="28"/>
          <w:szCs w:val="28"/>
          <w:lang w:eastAsia="ru-RU"/>
        </w:rPr>
        <w:t>г.</w:t>
      </w:r>
      <w:r w:rsidR="003258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5C47" w:rsidRPr="00275C47">
        <w:rPr>
          <w:rFonts w:ascii="Times New Roman" w:hAnsi="Times New Roman"/>
          <w:sz w:val="28"/>
          <w:szCs w:val="28"/>
          <w:lang w:eastAsia="ru-RU"/>
        </w:rPr>
        <w:t xml:space="preserve">Гудермес </w:t>
      </w:r>
      <w:proofErr w:type="spellStart"/>
      <w:r w:rsidR="00275C47" w:rsidRPr="00275C47">
        <w:rPr>
          <w:rFonts w:ascii="Times New Roman" w:hAnsi="Times New Roman"/>
          <w:sz w:val="28"/>
          <w:szCs w:val="28"/>
          <w:lang w:eastAsia="ru-RU"/>
        </w:rPr>
        <w:t>Гудермесского</w:t>
      </w:r>
      <w:proofErr w:type="spellEnd"/>
      <w:r w:rsidR="00275C47" w:rsidRPr="00275C4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F57DD7">
        <w:rPr>
          <w:rFonts w:ascii="Times New Roman" w:hAnsi="Times New Roman" w:cs="Times New Roman"/>
          <w:color w:val="000000"/>
          <w:sz w:val="28"/>
          <w:szCs w:val="28"/>
        </w:rPr>
        <w:t xml:space="preserve"> в трудовых отношениях, в соответствии со следующими принципами:</w:t>
      </w:r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color w:val="000000"/>
          <w:sz w:val="28"/>
          <w:szCs w:val="28"/>
        </w:rPr>
        <w:t>2.2.1. обработка персональных данных осуществляется на законной и справедливой основе;</w:t>
      </w:r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color w:val="000000"/>
          <w:sz w:val="28"/>
          <w:szCs w:val="28"/>
        </w:rPr>
        <w:t>2.2.2. обработка персональных данных ограничивается достижением конкретных, заранее определенных и законных целей. Не допускается обработка персональных данных, несовместимая с целями сбора персональных данных;</w:t>
      </w:r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color w:val="000000"/>
          <w:sz w:val="28"/>
          <w:szCs w:val="28"/>
        </w:rPr>
        <w:lastRenderedPageBreak/>
        <w:t>2.2.3. не допускается объединение баз данных, содержащих персональные данные, обработка которых осуществляется в целях, несовместимых между собой;</w:t>
      </w:r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color w:val="000000"/>
          <w:sz w:val="28"/>
          <w:szCs w:val="28"/>
        </w:rPr>
        <w:t>2.2.4. обработке подлежат только персональные данные, которые отвечают целям их обработки;</w:t>
      </w:r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color w:val="000000"/>
          <w:sz w:val="28"/>
          <w:szCs w:val="28"/>
        </w:rPr>
        <w:t>2.2.5. содержание и объем обрабатываемых персональных данных соответствует заявленным целям обработки. Обрабатываемые персональные данные не должны быть избыточными по отношению к заявленным целям их обработки;</w:t>
      </w:r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color w:val="000000"/>
          <w:sz w:val="28"/>
          <w:szCs w:val="28"/>
        </w:rPr>
        <w:t xml:space="preserve">2.2.6. при обработке персональных данных обеспечиваются точность персональных данных, их достаточность, а в необходимых случаях и актуальность по отношению к целям обработки персональных данных. В </w:t>
      </w:r>
      <w:r w:rsidR="00275C47" w:rsidRPr="00275C47">
        <w:rPr>
          <w:rFonts w:ascii="Times New Roman" w:hAnsi="Times New Roman"/>
          <w:sz w:val="28"/>
          <w:szCs w:val="28"/>
          <w:lang w:eastAsia="ru-RU"/>
        </w:rPr>
        <w:t>МБУК «Городской Дом Культуры»</w:t>
      </w:r>
      <w:r w:rsidR="003258A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75C47" w:rsidRPr="00275C47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275C47" w:rsidRPr="00275C47">
        <w:rPr>
          <w:rFonts w:ascii="Times New Roman" w:hAnsi="Times New Roman"/>
          <w:sz w:val="28"/>
          <w:szCs w:val="28"/>
          <w:lang w:eastAsia="ru-RU"/>
        </w:rPr>
        <w:t>.</w:t>
      </w:r>
      <w:r w:rsidR="003258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5C47" w:rsidRPr="00275C47">
        <w:rPr>
          <w:rFonts w:ascii="Times New Roman" w:hAnsi="Times New Roman"/>
          <w:sz w:val="28"/>
          <w:szCs w:val="28"/>
          <w:lang w:eastAsia="ru-RU"/>
        </w:rPr>
        <w:t xml:space="preserve">Гудермес </w:t>
      </w:r>
      <w:proofErr w:type="spellStart"/>
      <w:r w:rsidR="00275C47" w:rsidRPr="00275C47">
        <w:rPr>
          <w:rFonts w:ascii="Times New Roman" w:hAnsi="Times New Roman"/>
          <w:sz w:val="28"/>
          <w:szCs w:val="28"/>
          <w:lang w:eastAsia="ru-RU"/>
        </w:rPr>
        <w:t>Гудермесского</w:t>
      </w:r>
      <w:proofErr w:type="spellEnd"/>
      <w:r w:rsidR="00275C47" w:rsidRPr="00275C4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275C47" w:rsidRPr="00F57D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DD7">
        <w:rPr>
          <w:rFonts w:ascii="Times New Roman" w:hAnsi="Times New Roman" w:cs="Times New Roman"/>
          <w:color w:val="000000"/>
          <w:sz w:val="28"/>
          <w:szCs w:val="28"/>
        </w:rPr>
        <w:t>принимаются необходимые меры либо обеспечивается их принятие по удалению или уточнению неполных или неточных персональных данных;</w:t>
      </w:r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color w:val="000000"/>
          <w:sz w:val="28"/>
          <w:szCs w:val="28"/>
        </w:rPr>
        <w:t>2.2.7. хранение персональных данных осуществляется в форме, позволяющей определить субъекта персональных данных, не дольше, чем этого требуют цели обработки персональных данных, если срок хранения персональных данных не установлен федеральным законом, дого</w:t>
      </w:r>
      <w:r w:rsidR="00C60046">
        <w:rPr>
          <w:rFonts w:ascii="Times New Roman" w:hAnsi="Times New Roman" w:cs="Times New Roman"/>
          <w:color w:val="000000"/>
          <w:sz w:val="28"/>
          <w:szCs w:val="28"/>
        </w:rPr>
        <w:t xml:space="preserve">вором, стороной которого, выгода </w:t>
      </w:r>
      <w:r w:rsidRPr="00F57DD7">
        <w:rPr>
          <w:rFonts w:ascii="Times New Roman" w:hAnsi="Times New Roman" w:cs="Times New Roman"/>
          <w:color w:val="000000"/>
          <w:sz w:val="28"/>
          <w:szCs w:val="28"/>
        </w:rPr>
        <w:t>приобретателем или поручителем по которому является субъект персональных данных;</w:t>
      </w:r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color w:val="000000"/>
          <w:sz w:val="28"/>
          <w:szCs w:val="28"/>
        </w:rPr>
        <w:t>2.2.8. обрабатываемые персональные данные уничтожаются либо обезличиваются по достижении целей обработки или в случае утраты необходимости в достижении этих целей, если иное не предусмотрено федеральным законом.</w:t>
      </w:r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b/>
          <w:color w:val="000000"/>
          <w:sz w:val="28"/>
          <w:szCs w:val="28"/>
        </w:rPr>
        <w:t>3. ПРАВОВЫЕ ОСНОВАНИЯ ОБРАБОТКИ ПЕРСОНАЛЬНЫХ ДАННЫХ</w:t>
      </w:r>
    </w:p>
    <w:p w:rsidR="001B772E" w:rsidRPr="00F57DD7" w:rsidRDefault="001B772E" w:rsidP="001B772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eastAsia="Times New Roman" w:hAnsi="Times New Roman" w:cs="Times New Roman"/>
          <w:color w:val="000000"/>
          <w:sz w:val="28"/>
          <w:szCs w:val="28"/>
        </w:rPr>
        <w:t>3.1. Политика обработки персональных данных в </w:t>
      </w:r>
      <w:r w:rsidR="00275C47" w:rsidRPr="00275C47">
        <w:rPr>
          <w:rFonts w:ascii="Times New Roman" w:hAnsi="Times New Roman"/>
          <w:sz w:val="28"/>
          <w:szCs w:val="28"/>
        </w:rPr>
        <w:t>МБУК «Городской Дом Культуры»</w:t>
      </w:r>
      <w:r w:rsidR="003258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75C47" w:rsidRPr="00275C47">
        <w:rPr>
          <w:rFonts w:ascii="Times New Roman" w:hAnsi="Times New Roman"/>
          <w:sz w:val="28"/>
          <w:szCs w:val="28"/>
        </w:rPr>
        <w:t>г</w:t>
      </w:r>
      <w:proofErr w:type="gramEnd"/>
      <w:r w:rsidR="00275C47" w:rsidRPr="00275C47">
        <w:rPr>
          <w:rFonts w:ascii="Times New Roman" w:hAnsi="Times New Roman"/>
          <w:sz w:val="28"/>
          <w:szCs w:val="28"/>
        </w:rPr>
        <w:t>.</w:t>
      </w:r>
      <w:r w:rsidR="003258AC">
        <w:rPr>
          <w:rFonts w:ascii="Times New Roman" w:hAnsi="Times New Roman"/>
          <w:sz w:val="28"/>
          <w:szCs w:val="28"/>
        </w:rPr>
        <w:t xml:space="preserve"> </w:t>
      </w:r>
      <w:r w:rsidR="00275C47" w:rsidRPr="00275C47">
        <w:rPr>
          <w:rFonts w:ascii="Times New Roman" w:hAnsi="Times New Roman"/>
          <w:sz w:val="28"/>
          <w:szCs w:val="28"/>
        </w:rPr>
        <w:t xml:space="preserve">Гудермес </w:t>
      </w:r>
      <w:proofErr w:type="spellStart"/>
      <w:r w:rsidR="00275C47" w:rsidRPr="00275C47">
        <w:rPr>
          <w:rFonts w:ascii="Times New Roman" w:hAnsi="Times New Roman"/>
          <w:sz w:val="28"/>
          <w:szCs w:val="28"/>
        </w:rPr>
        <w:t>Гудермесского</w:t>
      </w:r>
      <w:proofErr w:type="spellEnd"/>
      <w:r w:rsidR="00275C47" w:rsidRPr="00275C4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275C47" w:rsidRPr="00F57D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DD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определяется в соответствии со следующими нормативными правовыми актами:</w:t>
      </w:r>
    </w:p>
    <w:p w:rsidR="001B772E" w:rsidRPr="00F57DD7" w:rsidRDefault="001B772E" w:rsidP="001B772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eastAsia="Times New Roman" w:hAnsi="Times New Roman" w:cs="Times New Roman"/>
          <w:color w:val="000000"/>
          <w:sz w:val="28"/>
          <w:szCs w:val="28"/>
        </w:rPr>
        <w:t>– Трудовой кодекс Российской Федерации;</w:t>
      </w:r>
    </w:p>
    <w:p w:rsidR="001B772E" w:rsidRPr="00F57DD7" w:rsidRDefault="001B772E" w:rsidP="001B772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eastAsia="Times New Roman" w:hAnsi="Times New Roman" w:cs="Times New Roman"/>
          <w:color w:val="000000"/>
          <w:sz w:val="28"/>
          <w:szCs w:val="28"/>
        </w:rPr>
        <w:t>– Указ Президента Российской Федерации от 6 марта 1997 г. № 188 «Об утверждении Перечня сведений конфиденциального характера»;</w:t>
      </w:r>
    </w:p>
    <w:p w:rsidR="001B772E" w:rsidRPr="00F57DD7" w:rsidRDefault="001B772E" w:rsidP="001B772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 постановление Правительства Российской Федерации от 15 сентября 2008 г. № 687 «Об утверждении Положения об особенностях обработки персональных данных, осуществляемой без использования средств автоматизации»;</w:t>
      </w:r>
    </w:p>
    <w:p w:rsidR="001B772E" w:rsidRPr="00F57DD7" w:rsidRDefault="001B772E" w:rsidP="001B772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eastAsia="Times New Roman" w:hAnsi="Times New Roman" w:cs="Times New Roman"/>
          <w:color w:val="000000"/>
          <w:sz w:val="28"/>
          <w:szCs w:val="28"/>
        </w:rPr>
        <w:t>– постановление Правительства Российской Федерации от 6 июля 2008 г. № 512 «Об утверждении требований к материальным носителям биометрических персональных данных и технологиям хранения таких данных вне информационных систем персональных данных»;</w:t>
      </w:r>
    </w:p>
    <w:p w:rsidR="001B772E" w:rsidRPr="00F57DD7" w:rsidRDefault="001B772E" w:rsidP="001B772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eastAsia="Times New Roman" w:hAnsi="Times New Roman" w:cs="Times New Roman"/>
          <w:color w:val="000000"/>
          <w:sz w:val="28"/>
          <w:szCs w:val="28"/>
        </w:rPr>
        <w:t>– постановление Правительства Российской Федерации от 1 ноября 2012 г. № 1119 «Об утверждении требований к защите персональных данных при их обработке в информационных системах персональных данных»;</w:t>
      </w:r>
    </w:p>
    <w:p w:rsidR="001B772E" w:rsidRPr="00F57DD7" w:rsidRDefault="001B772E" w:rsidP="001B772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приказ </w:t>
      </w:r>
      <w:proofErr w:type="spellStart"/>
      <w:r w:rsidRPr="00F57DD7">
        <w:rPr>
          <w:rFonts w:ascii="Times New Roman" w:eastAsia="Times New Roman" w:hAnsi="Times New Roman" w:cs="Times New Roman"/>
          <w:color w:val="000000"/>
          <w:sz w:val="28"/>
          <w:szCs w:val="28"/>
        </w:rPr>
        <w:t>Роскомнадзора</w:t>
      </w:r>
      <w:proofErr w:type="spellEnd"/>
      <w:r w:rsidRPr="00F57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 05 сентября 2013 г. № 996 «Об утверждении требований и методов по обезличиванию персональных данных»;</w:t>
      </w:r>
    </w:p>
    <w:p w:rsidR="001B772E" w:rsidRPr="00F57DD7" w:rsidRDefault="001B772E" w:rsidP="001B772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eastAsia="Times New Roman" w:hAnsi="Times New Roman" w:cs="Times New Roman"/>
          <w:color w:val="000000"/>
          <w:sz w:val="28"/>
          <w:szCs w:val="28"/>
        </w:rPr>
        <w:t>– иные нормативные правовые акты Российской Федерации и нормативные документы уполномоченных органов государственной власти.</w:t>
      </w:r>
    </w:p>
    <w:p w:rsidR="001B772E" w:rsidRPr="00F57DD7" w:rsidRDefault="001B772E" w:rsidP="001B772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eastAsia="Times New Roman" w:hAnsi="Times New Roman" w:cs="Times New Roman"/>
          <w:color w:val="000000"/>
          <w:sz w:val="28"/>
          <w:szCs w:val="28"/>
        </w:rPr>
        <w:t>3.2. В целях реализации положений Политики в </w:t>
      </w:r>
      <w:r w:rsidR="00275C47" w:rsidRPr="00275C47">
        <w:rPr>
          <w:rFonts w:ascii="Times New Roman" w:hAnsi="Times New Roman"/>
          <w:sz w:val="28"/>
          <w:szCs w:val="28"/>
        </w:rPr>
        <w:t>МБУК «Городской Дом Культуры»</w:t>
      </w:r>
      <w:r w:rsidR="003258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75C47" w:rsidRPr="00275C47">
        <w:rPr>
          <w:rFonts w:ascii="Times New Roman" w:hAnsi="Times New Roman"/>
          <w:sz w:val="28"/>
          <w:szCs w:val="28"/>
        </w:rPr>
        <w:t>г</w:t>
      </w:r>
      <w:proofErr w:type="gramEnd"/>
      <w:r w:rsidR="00275C47" w:rsidRPr="00275C47">
        <w:rPr>
          <w:rFonts w:ascii="Times New Roman" w:hAnsi="Times New Roman"/>
          <w:sz w:val="28"/>
          <w:szCs w:val="28"/>
        </w:rPr>
        <w:t>.</w:t>
      </w:r>
      <w:r w:rsidR="003258AC">
        <w:rPr>
          <w:rFonts w:ascii="Times New Roman" w:hAnsi="Times New Roman"/>
          <w:sz w:val="28"/>
          <w:szCs w:val="28"/>
        </w:rPr>
        <w:t xml:space="preserve"> </w:t>
      </w:r>
      <w:r w:rsidR="00275C47" w:rsidRPr="00275C47">
        <w:rPr>
          <w:rFonts w:ascii="Times New Roman" w:hAnsi="Times New Roman"/>
          <w:sz w:val="28"/>
          <w:szCs w:val="28"/>
        </w:rPr>
        <w:t xml:space="preserve">Гудермес </w:t>
      </w:r>
      <w:proofErr w:type="spellStart"/>
      <w:r w:rsidR="00275C47" w:rsidRPr="00275C47">
        <w:rPr>
          <w:rFonts w:ascii="Times New Roman" w:hAnsi="Times New Roman"/>
          <w:sz w:val="28"/>
          <w:szCs w:val="28"/>
        </w:rPr>
        <w:t>Гудермесского</w:t>
      </w:r>
      <w:proofErr w:type="spellEnd"/>
      <w:r w:rsidR="00275C47" w:rsidRPr="00275C4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275C47" w:rsidRPr="00F57D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DD7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разрабатываются соответствующие локальные нормативные акты и иные документы, в том числе:</w:t>
      </w:r>
    </w:p>
    <w:p w:rsidR="001B772E" w:rsidRPr="00F57DD7" w:rsidRDefault="001B772E" w:rsidP="001B772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положение о защите и обработке персональных данных работников </w:t>
      </w:r>
      <w:r w:rsidR="00275C47" w:rsidRPr="00275C47">
        <w:rPr>
          <w:rFonts w:ascii="Times New Roman" w:hAnsi="Times New Roman"/>
          <w:sz w:val="28"/>
          <w:szCs w:val="28"/>
        </w:rPr>
        <w:t>МБУК «Городской Дом Культуры»</w:t>
      </w:r>
      <w:r w:rsidR="003258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75C47" w:rsidRPr="00275C47">
        <w:rPr>
          <w:rFonts w:ascii="Times New Roman" w:hAnsi="Times New Roman"/>
          <w:sz w:val="28"/>
          <w:szCs w:val="28"/>
        </w:rPr>
        <w:t>г</w:t>
      </w:r>
      <w:proofErr w:type="gramEnd"/>
      <w:r w:rsidR="00275C47" w:rsidRPr="00275C47">
        <w:rPr>
          <w:rFonts w:ascii="Times New Roman" w:hAnsi="Times New Roman"/>
          <w:sz w:val="28"/>
          <w:szCs w:val="28"/>
        </w:rPr>
        <w:t>.</w:t>
      </w:r>
      <w:r w:rsidR="003258AC">
        <w:rPr>
          <w:rFonts w:ascii="Times New Roman" w:hAnsi="Times New Roman"/>
          <w:sz w:val="28"/>
          <w:szCs w:val="28"/>
        </w:rPr>
        <w:t xml:space="preserve"> </w:t>
      </w:r>
      <w:r w:rsidR="00275C47" w:rsidRPr="00275C47">
        <w:rPr>
          <w:rFonts w:ascii="Times New Roman" w:hAnsi="Times New Roman"/>
          <w:sz w:val="28"/>
          <w:szCs w:val="28"/>
        </w:rPr>
        <w:t xml:space="preserve">Гудермес </w:t>
      </w:r>
      <w:proofErr w:type="spellStart"/>
      <w:r w:rsidR="00275C47" w:rsidRPr="00275C47">
        <w:rPr>
          <w:rFonts w:ascii="Times New Roman" w:hAnsi="Times New Roman"/>
          <w:sz w:val="28"/>
          <w:szCs w:val="28"/>
        </w:rPr>
        <w:t>Гудермесского</w:t>
      </w:r>
      <w:proofErr w:type="spellEnd"/>
      <w:r w:rsidR="00275C47" w:rsidRPr="00275C4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F57DD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B772E" w:rsidRPr="00F57DD7" w:rsidRDefault="001B772E" w:rsidP="001B772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положение об обеспечении безопасности персональных данных при их обработке в информационных системах персональных данных </w:t>
      </w:r>
      <w:r w:rsidR="00275C47" w:rsidRPr="00275C47">
        <w:rPr>
          <w:rFonts w:ascii="Times New Roman" w:hAnsi="Times New Roman"/>
          <w:sz w:val="28"/>
          <w:szCs w:val="28"/>
        </w:rPr>
        <w:t>МБУК «Городской Дом Культуры»</w:t>
      </w:r>
      <w:r w:rsidR="003258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75C47" w:rsidRPr="00275C47">
        <w:rPr>
          <w:rFonts w:ascii="Times New Roman" w:hAnsi="Times New Roman"/>
          <w:sz w:val="28"/>
          <w:szCs w:val="28"/>
        </w:rPr>
        <w:t>г</w:t>
      </w:r>
      <w:proofErr w:type="gramEnd"/>
      <w:r w:rsidR="00275C47" w:rsidRPr="00275C47">
        <w:rPr>
          <w:rFonts w:ascii="Times New Roman" w:hAnsi="Times New Roman"/>
          <w:sz w:val="28"/>
          <w:szCs w:val="28"/>
        </w:rPr>
        <w:t>.</w:t>
      </w:r>
      <w:r w:rsidR="003258AC">
        <w:rPr>
          <w:rFonts w:ascii="Times New Roman" w:hAnsi="Times New Roman"/>
          <w:sz w:val="28"/>
          <w:szCs w:val="28"/>
        </w:rPr>
        <w:t xml:space="preserve"> </w:t>
      </w:r>
      <w:r w:rsidR="00275C47" w:rsidRPr="00275C47">
        <w:rPr>
          <w:rFonts w:ascii="Times New Roman" w:hAnsi="Times New Roman"/>
          <w:sz w:val="28"/>
          <w:szCs w:val="28"/>
        </w:rPr>
        <w:t>Гудермес Гудермесского муниципального района</w:t>
      </w:r>
      <w:r w:rsidRPr="00F57DD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B772E" w:rsidRPr="00F57DD7" w:rsidRDefault="001B772E" w:rsidP="001B772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иные локальные нормативные акты и документы, регламентирующие вопросы обработки персональных данных в </w:t>
      </w:r>
      <w:r w:rsidR="00275C47" w:rsidRPr="00275C47">
        <w:rPr>
          <w:rFonts w:ascii="Times New Roman" w:hAnsi="Times New Roman"/>
          <w:sz w:val="28"/>
          <w:szCs w:val="28"/>
        </w:rPr>
        <w:t>МБУК «Городской Дом Культуры»</w:t>
      </w:r>
      <w:r w:rsidR="003258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75C47" w:rsidRPr="00275C47">
        <w:rPr>
          <w:rFonts w:ascii="Times New Roman" w:hAnsi="Times New Roman"/>
          <w:sz w:val="28"/>
          <w:szCs w:val="28"/>
        </w:rPr>
        <w:t>г</w:t>
      </w:r>
      <w:proofErr w:type="gramEnd"/>
      <w:r w:rsidR="00275C47" w:rsidRPr="00275C47">
        <w:rPr>
          <w:rFonts w:ascii="Times New Roman" w:hAnsi="Times New Roman"/>
          <w:sz w:val="28"/>
          <w:szCs w:val="28"/>
        </w:rPr>
        <w:t>.</w:t>
      </w:r>
      <w:r w:rsidR="003258AC">
        <w:rPr>
          <w:rFonts w:ascii="Times New Roman" w:hAnsi="Times New Roman"/>
          <w:sz w:val="28"/>
          <w:szCs w:val="28"/>
        </w:rPr>
        <w:t xml:space="preserve"> </w:t>
      </w:r>
      <w:r w:rsidR="00275C47" w:rsidRPr="00275C47">
        <w:rPr>
          <w:rFonts w:ascii="Times New Roman" w:hAnsi="Times New Roman"/>
          <w:sz w:val="28"/>
          <w:szCs w:val="28"/>
        </w:rPr>
        <w:t xml:space="preserve">Гудермес </w:t>
      </w:r>
      <w:proofErr w:type="spellStart"/>
      <w:r w:rsidR="00275C47" w:rsidRPr="00275C47">
        <w:rPr>
          <w:rFonts w:ascii="Times New Roman" w:hAnsi="Times New Roman"/>
          <w:sz w:val="28"/>
          <w:szCs w:val="28"/>
        </w:rPr>
        <w:t>Гудермесского</w:t>
      </w:r>
      <w:proofErr w:type="spellEnd"/>
      <w:r w:rsidR="00275C47" w:rsidRPr="00275C4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F57D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B772E" w:rsidRPr="00F57DD7" w:rsidRDefault="001B772E" w:rsidP="001B772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Pr="00F57DD7">
        <w:rPr>
          <w:rFonts w:ascii="Times New Roman" w:hAnsi="Times New Roman" w:cs="Times New Roman"/>
          <w:b/>
          <w:bCs/>
          <w:sz w:val="28"/>
          <w:szCs w:val="28"/>
        </w:rPr>
        <w:t>ОБЪЕМ И КАТЕГОРИИ ОБРАБАТЫВАЕМЫХ ПЕРСОНАЛЬНЫХ ДАННЫХ, КАТЕГОРИИ СУБЪЕКТОВ ПЕРСОНАЛЬНЫХ ДАННЫХ</w:t>
      </w:r>
    </w:p>
    <w:p w:rsidR="003258AC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DD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4.1. Объем персональных данных, обрабатываемых в </w:t>
      </w:r>
      <w:r w:rsidR="00275C47" w:rsidRPr="00275C47">
        <w:rPr>
          <w:rFonts w:ascii="Times New Roman" w:hAnsi="Times New Roman"/>
          <w:sz w:val="28"/>
          <w:szCs w:val="28"/>
          <w:lang w:eastAsia="ru-RU"/>
        </w:rPr>
        <w:t>МБУК «Городской Дом Культуры»</w:t>
      </w:r>
      <w:r w:rsidR="003258A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75C47" w:rsidRPr="00275C47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275C47" w:rsidRPr="00275C47">
        <w:rPr>
          <w:rFonts w:ascii="Times New Roman" w:hAnsi="Times New Roman"/>
          <w:sz w:val="28"/>
          <w:szCs w:val="28"/>
          <w:lang w:eastAsia="ru-RU"/>
        </w:rPr>
        <w:t>.</w:t>
      </w:r>
      <w:r w:rsidR="003258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5C47" w:rsidRPr="00275C47">
        <w:rPr>
          <w:rFonts w:ascii="Times New Roman" w:hAnsi="Times New Roman"/>
          <w:sz w:val="28"/>
          <w:szCs w:val="28"/>
          <w:lang w:eastAsia="ru-RU"/>
        </w:rPr>
        <w:t>Гудермес Гудермесского муниципального района</w:t>
      </w:r>
      <w:r w:rsidRPr="00F57DD7">
        <w:rPr>
          <w:rFonts w:ascii="Times New Roman" w:hAnsi="Times New Roman" w:cs="Times New Roman"/>
          <w:color w:val="000000"/>
          <w:sz w:val="28"/>
          <w:szCs w:val="28"/>
        </w:rPr>
        <w:t xml:space="preserve">, определяется в соответствии с законодательством Российской Федерации и локальными нормативными актами </w:t>
      </w:r>
      <w:r w:rsidR="00275C47" w:rsidRPr="00275C47">
        <w:rPr>
          <w:rFonts w:ascii="Times New Roman" w:hAnsi="Times New Roman"/>
          <w:sz w:val="28"/>
          <w:szCs w:val="28"/>
          <w:lang w:eastAsia="ru-RU"/>
        </w:rPr>
        <w:t>МБУК «Городской Дом Культуры»</w:t>
      </w:r>
    </w:p>
    <w:p w:rsidR="001B772E" w:rsidRPr="00F57DD7" w:rsidRDefault="003258AC" w:rsidP="003258AC">
      <w:pPr>
        <w:pStyle w:val="a5"/>
        <w:widowControl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5C47" w:rsidRPr="00275C47">
        <w:rPr>
          <w:rFonts w:ascii="Times New Roman" w:hAnsi="Times New Roman"/>
          <w:sz w:val="28"/>
          <w:szCs w:val="28"/>
          <w:lang w:eastAsia="ru-RU"/>
        </w:rPr>
        <w:t>г.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5C47" w:rsidRPr="00275C47">
        <w:rPr>
          <w:rFonts w:ascii="Times New Roman" w:hAnsi="Times New Roman"/>
          <w:sz w:val="28"/>
          <w:szCs w:val="28"/>
          <w:lang w:eastAsia="ru-RU"/>
        </w:rPr>
        <w:t xml:space="preserve">Гудермес </w:t>
      </w:r>
      <w:proofErr w:type="spellStart"/>
      <w:r w:rsidR="00275C47" w:rsidRPr="00275C47">
        <w:rPr>
          <w:rFonts w:ascii="Times New Roman" w:hAnsi="Times New Roman"/>
          <w:sz w:val="28"/>
          <w:szCs w:val="28"/>
          <w:lang w:eastAsia="ru-RU"/>
        </w:rPr>
        <w:t>Гудермесского</w:t>
      </w:r>
      <w:proofErr w:type="spellEnd"/>
      <w:r w:rsidR="00275C47" w:rsidRPr="00275C4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275C47" w:rsidRPr="00F57D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772E" w:rsidRPr="00F57DD7">
        <w:rPr>
          <w:rFonts w:ascii="Times New Roman" w:hAnsi="Times New Roman" w:cs="Times New Roman"/>
          <w:color w:val="000000"/>
          <w:sz w:val="28"/>
          <w:szCs w:val="28"/>
        </w:rPr>
        <w:t>с учетом целей обработки персональных данных, указанных в разделе 2 Политики.</w:t>
      </w:r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color w:val="000000"/>
          <w:sz w:val="28"/>
          <w:szCs w:val="28"/>
        </w:rPr>
        <w:t xml:space="preserve">4.2.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в </w:t>
      </w:r>
      <w:r w:rsidR="00275C47" w:rsidRPr="00275C47">
        <w:rPr>
          <w:rFonts w:ascii="Times New Roman" w:hAnsi="Times New Roman"/>
          <w:sz w:val="28"/>
          <w:szCs w:val="28"/>
          <w:lang w:eastAsia="ru-RU"/>
        </w:rPr>
        <w:t>МБУК «Городской Дом Культуры»</w:t>
      </w:r>
      <w:r w:rsidR="003258A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75C47" w:rsidRPr="00275C47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275C47" w:rsidRPr="00275C47">
        <w:rPr>
          <w:rFonts w:ascii="Times New Roman" w:hAnsi="Times New Roman"/>
          <w:sz w:val="28"/>
          <w:szCs w:val="28"/>
          <w:lang w:eastAsia="ru-RU"/>
        </w:rPr>
        <w:t>.</w:t>
      </w:r>
      <w:r w:rsidR="003258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5C47" w:rsidRPr="00275C47">
        <w:rPr>
          <w:rFonts w:ascii="Times New Roman" w:hAnsi="Times New Roman"/>
          <w:sz w:val="28"/>
          <w:szCs w:val="28"/>
          <w:lang w:eastAsia="ru-RU"/>
        </w:rPr>
        <w:t xml:space="preserve">Гудермес </w:t>
      </w:r>
      <w:proofErr w:type="spellStart"/>
      <w:r w:rsidR="00275C47" w:rsidRPr="00275C47">
        <w:rPr>
          <w:rFonts w:ascii="Times New Roman" w:hAnsi="Times New Roman"/>
          <w:sz w:val="28"/>
          <w:szCs w:val="28"/>
          <w:lang w:eastAsia="ru-RU"/>
        </w:rPr>
        <w:t>Гудермесского</w:t>
      </w:r>
      <w:proofErr w:type="spellEnd"/>
      <w:r w:rsidR="00275C47" w:rsidRPr="00275C4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275C47" w:rsidRPr="00F57D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DD7">
        <w:rPr>
          <w:rFonts w:ascii="Times New Roman" w:hAnsi="Times New Roman" w:cs="Times New Roman"/>
          <w:color w:val="000000"/>
          <w:sz w:val="28"/>
          <w:szCs w:val="28"/>
        </w:rPr>
        <w:t>не осуществляется.</w:t>
      </w:r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color w:val="000000"/>
          <w:sz w:val="28"/>
          <w:szCs w:val="28"/>
        </w:rPr>
        <w:t xml:space="preserve">4.3. В </w:t>
      </w:r>
      <w:r w:rsidR="00275C47" w:rsidRPr="00275C47">
        <w:rPr>
          <w:rFonts w:ascii="Times New Roman" w:hAnsi="Times New Roman"/>
          <w:sz w:val="28"/>
          <w:szCs w:val="28"/>
          <w:lang w:eastAsia="ru-RU"/>
        </w:rPr>
        <w:t>МБУК «Городской Дом Культуры»г</w:t>
      </w:r>
      <w:proofErr w:type="gramStart"/>
      <w:r w:rsidR="00275C47" w:rsidRPr="00275C47"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 w:rsidR="00275C47" w:rsidRPr="00275C47">
        <w:rPr>
          <w:rFonts w:ascii="Times New Roman" w:hAnsi="Times New Roman"/>
          <w:sz w:val="28"/>
          <w:szCs w:val="28"/>
          <w:lang w:eastAsia="ru-RU"/>
        </w:rPr>
        <w:t>удермес Гудермесского муниципального района</w:t>
      </w:r>
      <w:r w:rsidR="00275C47" w:rsidRPr="00F57D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DD7">
        <w:rPr>
          <w:rFonts w:ascii="Times New Roman" w:hAnsi="Times New Roman" w:cs="Times New Roman"/>
          <w:color w:val="000000"/>
          <w:sz w:val="28"/>
          <w:szCs w:val="28"/>
        </w:rPr>
        <w:t>обрабатываются персональные данные следующих категорий субъектов:</w:t>
      </w:r>
    </w:p>
    <w:p w:rsidR="001B772E" w:rsidRPr="00F57DD7" w:rsidRDefault="001B772E" w:rsidP="001B772E">
      <w:pPr>
        <w:pStyle w:val="a5"/>
        <w:widowControl/>
        <w:numPr>
          <w:ilvl w:val="0"/>
          <w:numId w:val="2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кандидатов, работников, родственников работников, лиц, ранее состоявших в трудовых отношениях с </w:t>
      </w:r>
      <w:r w:rsidR="00275C47" w:rsidRPr="00275C47">
        <w:rPr>
          <w:rFonts w:ascii="Times New Roman" w:hAnsi="Times New Roman"/>
          <w:sz w:val="28"/>
          <w:szCs w:val="28"/>
          <w:lang w:eastAsia="ru-RU"/>
        </w:rPr>
        <w:t>МБУК «Городской Дом Культуры»</w:t>
      </w:r>
      <w:r w:rsidR="003258A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75C47" w:rsidRPr="00275C47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275C47" w:rsidRPr="00275C47">
        <w:rPr>
          <w:rFonts w:ascii="Times New Roman" w:hAnsi="Times New Roman"/>
          <w:sz w:val="28"/>
          <w:szCs w:val="28"/>
          <w:lang w:eastAsia="ru-RU"/>
        </w:rPr>
        <w:t>.</w:t>
      </w:r>
      <w:r w:rsidR="003258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5C47" w:rsidRPr="00275C47">
        <w:rPr>
          <w:rFonts w:ascii="Times New Roman" w:hAnsi="Times New Roman"/>
          <w:sz w:val="28"/>
          <w:szCs w:val="28"/>
          <w:lang w:eastAsia="ru-RU"/>
        </w:rPr>
        <w:t xml:space="preserve">Гудермес </w:t>
      </w:r>
      <w:proofErr w:type="spellStart"/>
      <w:r w:rsidR="00275C47" w:rsidRPr="00275C47">
        <w:rPr>
          <w:rFonts w:ascii="Times New Roman" w:hAnsi="Times New Roman"/>
          <w:sz w:val="28"/>
          <w:szCs w:val="28"/>
          <w:lang w:eastAsia="ru-RU"/>
        </w:rPr>
        <w:t>Гудермесского</w:t>
      </w:r>
      <w:proofErr w:type="spellEnd"/>
      <w:r w:rsidR="00275C47" w:rsidRPr="00275C4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F57DD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772E" w:rsidRPr="00F57DD7" w:rsidRDefault="001B772E" w:rsidP="001B772E">
      <w:pPr>
        <w:pStyle w:val="a5"/>
        <w:widowControl/>
        <w:numPr>
          <w:ilvl w:val="0"/>
          <w:numId w:val="2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color w:val="000000"/>
          <w:sz w:val="28"/>
          <w:szCs w:val="28"/>
        </w:rPr>
        <w:tab/>
        <w:t>физических лиц по договорам гражданско-правового характера, авторов результатов интеллектуальной деятельности;</w:t>
      </w:r>
    </w:p>
    <w:p w:rsidR="001B772E" w:rsidRPr="00F57DD7" w:rsidRDefault="001B772E" w:rsidP="001B772E">
      <w:pPr>
        <w:pStyle w:val="2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DD7">
        <w:rPr>
          <w:rFonts w:ascii="Times New Roman" w:hAnsi="Times New Roman" w:cs="Times New Roman"/>
          <w:sz w:val="28"/>
          <w:szCs w:val="28"/>
        </w:rPr>
        <w:tab/>
        <w:t>контрагентов – физических лиц, представителей и работников контрагентов (юридических лиц).</w:t>
      </w:r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color w:val="000000"/>
          <w:sz w:val="28"/>
          <w:szCs w:val="28"/>
        </w:rPr>
        <w:t xml:space="preserve">4.3.1. Объем обрабатываемых персональных данных работников </w:t>
      </w:r>
      <w:r w:rsidR="00275C47" w:rsidRPr="00275C47">
        <w:rPr>
          <w:rFonts w:ascii="Times New Roman" w:hAnsi="Times New Roman"/>
          <w:sz w:val="28"/>
          <w:szCs w:val="28"/>
          <w:lang w:eastAsia="ru-RU"/>
        </w:rPr>
        <w:t>МБУК «Городской Дом Культуры»</w:t>
      </w:r>
      <w:r w:rsidR="003258A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75C47" w:rsidRPr="00275C47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275C47" w:rsidRPr="00275C47">
        <w:rPr>
          <w:rFonts w:ascii="Times New Roman" w:hAnsi="Times New Roman"/>
          <w:sz w:val="28"/>
          <w:szCs w:val="28"/>
          <w:lang w:eastAsia="ru-RU"/>
        </w:rPr>
        <w:t>.</w:t>
      </w:r>
      <w:r w:rsidR="003258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5C47" w:rsidRPr="00275C47">
        <w:rPr>
          <w:rFonts w:ascii="Times New Roman" w:hAnsi="Times New Roman"/>
          <w:sz w:val="28"/>
          <w:szCs w:val="28"/>
          <w:lang w:eastAsia="ru-RU"/>
        </w:rPr>
        <w:t xml:space="preserve">Гудермес </w:t>
      </w:r>
      <w:proofErr w:type="spellStart"/>
      <w:r w:rsidR="00275C47" w:rsidRPr="00275C47">
        <w:rPr>
          <w:rFonts w:ascii="Times New Roman" w:hAnsi="Times New Roman"/>
          <w:sz w:val="28"/>
          <w:szCs w:val="28"/>
          <w:lang w:eastAsia="ru-RU"/>
        </w:rPr>
        <w:t>Гудермесского</w:t>
      </w:r>
      <w:proofErr w:type="spellEnd"/>
      <w:r w:rsidR="00275C47" w:rsidRPr="00275C4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F57D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color w:val="000000"/>
          <w:sz w:val="28"/>
          <w:szCs w:val="28"/>
        </w:rPr>
        <w:t xml:space="preserve">При приеме на работу в </w:t>
      </w:r>
      <w:r w:rsidR="00275C47" w:rsidRPr="00275C47">
        <w:rPr>
          <w:rFonts w:ascii="Times New Roman" w:hAnsi="Times New Roman"/>
          <w:sz w:val="28"/>
          <w:szCs w:val="28"/>
          <w:lang w:eastAsia="ru-RU"/>
        </w:rPr>
        <w:t>МБУК «Городской Дом Культуры»</w:t>
      </w:r>
      <w:r w:rsidR="003258A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75C47" w:rsidRPr="00275C47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275C47" w:rsidRPr="00275C47">
        <w:rPr>
          <w:rFonts w:ascii="Times New Roman" w:hAnsi="Times New Roman"/>
          <w:sz w:val="28"/>
          <w:szCs w:val="28"/>
          <w:lang w:eastAsia="ru-RU"/>
        </w:rPr>
        <w:t>.</w:t>
      </w:r>
      <w:r w:rsidR="003258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5C47" w:rsidRPr="00275C47">
        <w:rPr>
          <w:rFonts w:ascii="Times New Roman" w:hAnsi="Times New Roman"/>
          <w:sz w:val="28"/>
          <w:szCs w:val="28"/>
          <w:lang w:eastAsia="ru-RU"/>
        </w:rPr>
        <w:t xml:space="preserve">Гудермес </w:t>
      </w:r>
      <w:proofErr w:type="spellStart"/>
      <w:r w:rsidR="00275C47" w:rsidRPr="00275C47">
        <w:rPr>
          <w:rFonts w:ascii="Times New Roman" w:hAnsi="Times New Roman"/>
          <w:sz w:val="28"/>
          <w:szCs w:val="28"/>
          <w:lang w:eastAsia="ru-RU"/>
        </w:rPr>
        <w:t>Гудермесского</w:t>
      </w:r>
      <w:proofErr w:type="spellEnd"/>
      <w:r w:rsidR="00275C47" w:rsidRPr="00275C4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275C47" w:rsidRPr="00F57D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DD7">
        <w:rPr>
          <w:rFonts w:ascii="Times New Roman" w:hAnsi="Times New Roman" w:cs="Times New Roman"/>
          <w:color w:val="000000"/>
          <w:sz w:val="28"/>
          <w:szCs w:val="28"/>
        </w:rPr>
        <w:t xml:space="preserve">работник отдела кадров обрабатывает следующие анкетные и биографические данные работника. </w:t>
      </w:r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57DD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57DD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общие сведения (Ф.И.О. работника, дата рождения, место рождения, гражданство, образование, профессия, стаж работы, состояние в браке, состав семьи, паспортные данные, адрес места жительства);</w:t>
      </w:r>
      <w:proofErr w:type="gramEnd"/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color w:val="000000"/>
          <w:sz w:val="28"/>
          <w:szCs w:val="28"/>
        </w:rPr>
        <w:t>– сведения о воинском учете;</w:t>
      </w:r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color w:val="000000"/>
          <w:sz w:val="28"/>
          <w:szCs w:val="28"/>
        </w:rPr>
        <w:t xml:space="preserve">– сведения о регистрации имущества; </w:t>
      </w:r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color w:val="000000"/>
          <w:sz w:val="28"/>
          <w:szCs w:val="28"/>
        </w:rPr>
        <w:t>– фотографические карточки установленного формата;</w:t>
      </w:r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color w:val="000000"/>
          <w:sz w:val="28"/>
          <w:szCs w:val="28"/>
        </w:rPr>
        <w:t>– другие данные, необходимые при приеме на работу в соответствии с требованиями трудового законодательства.</w:t>
      </w:r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color w:val="000000"/>
          <w:sz w:val="28"/>
          <w:szCs w:val="28"/>
        </w:rPr>
        <w:t>В дальнейшем в личную карточку работника по форме Т-2 вносят сведения:</w:t>
      </w:r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color w:val="000000"/>
          <w:sz w:val="28"/>
          <w:szCs w:val="28"/>
        </w:rPr>
        <w:t>– о переводах на другую работу;</w:t>
      </w:r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аттестации, повышении квалификации, профессиональной переподготовке;</w:t>
      </w:r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Pr="00F57DD7">
        <w:rPr>
          <w:rFonts w:ascii="Times New Roman" w:hAnsi="Times New Roman" w:cs="Times New Roman"/>
          <w:color w:val="000000"/>
          <w:sz w:val="28"/>
          <w:szCs w:val="28"/>
        </w:rPr>
        <w:t>наградах</w:t>
      </w:r>
      <w:proofErr w:type="gramEnd"/>
      <w:r w:rsidRPr="00F57DD7">
        <w:rPr>
          <w:rFonts w:ascii="Times New Roman" w:hAnsi="Times New Roman" w:cs="Times New Roman"/>
          <w:color w:val="000000"/>
          <w:sz w:val="28"/>
          <w:szCs w:val="28"/>
        </w:rPr>
        <w:t xml:space="preserve"> (поощрениях), почетных званиях;</w:t>
      </w:r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color w:val="000000"/>
          <w:sz w:val="28"/>
          <w:szCs w:val="28"/>
        </w:rPr>
        <w:t xml:space="preserve">– социальных </w:t>
      </w:r>
      <w:proofErr w:type="gramStart"/>
      <w:r w:rsidRPr="00F57DD7">
        <w:rPr>
          <w:rFonts w:ascii="Times New Roman" w:hAnsi="Times New Roman" w:cs="Times New Roman"/>
          <w:color w:val="000000"/>
          <w:sz w:val="28"/>
          <w:szCs w:val="28"/>
        </w:rPr>
        <w:t>льготах</w:t>
      </w:r>
      <w:proofErr w:type="gramEnd"/>
      <w:r w:rsidRPr="00F57DD7">
        <w:rPr>
          <w:rFonts w:ascii="Times New Roman" w:hAnsi="Times New Roman" w:cs="Times New Roman"/>
          <w:color w:val="000000"/>
          <w:sz w:val="28"/>
          <w:szCs w:val="28"/>
        </w:rPr>
        <w:t>, на которые работник имеет право в соответствии с законодательством.</w:t>
      </w:r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color w:val="000000"/>
          <w:sz w:val="28"/>
          <w:szCs w:val="28"/>
        </w:rPr>
        <w:t xml:space="preserve">Цели обработки персональных данных работников </w:t>
      </w:r>
      <w:r w:rsidR="00275C47" w:rsidRPr="00275C47">
        <w:rPr>
          <w:rFonts w:ascii="Times New Roman" w:hAnsi="Times New Roman"/>
          <w:sz w:val="28"/>
          <w:szCs w:val="28"/>
          <w:lang w:eastAsia="ru-RU"/>
        </w:rPr>
        <w:t>МБУК «Городской Дом Культуры»г</w:t>
      </w:r>
      <w:proofErr w:type="gramStart"/>
      <w:r w:rsidR="00275C47" w:rsidRPr="00275C47"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 w:rsidR="00275C47" w:rsidRPr="00275C47">
        <w:rPr>
          <w:rFonts w:ascii="Times New Roman" w:hAnsi="Times New Roman"/>
          <w:sz w:val="28"/>
          <w:szCs w:val="28"/>
          <w:lang w:eastAsia="ru-RU"/>
        </w:rPr>
        <w:t>удермес Гудермесского муниципального района</w:t>
      </w:r>
      <w:r w:rsidRPr="00F57DD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color w:val="000000"/>
          <w:sz w:val="28"/>
          <w:szCs w:val="28"/>
        </w:rPr>
        <w:t>– ведение кадрового учета;</w:t>
      </w:r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color w:val="000000"/>
          <w:sz w:val="28"/>
          <w:szCs w:val="28"/>
        </w:rPr>
        <w:t>– учет рабочего времени работников;</w:t>
      </w:r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color w:val="000000"/>
          <w:sz w:val="28"/>
          <w:szCs w:val="28"/>
        </w:rPr>
        <w:t>– расчет заработной платы работников;</w:t>
      </w:r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color w:val="000000"/>
          <w:sz w:val="28"/>
          <w:szCs w:val="28"/>
        </w:rPr>
        <w:t>– ведение налогового учета;</w:t>
      </w:r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color w:val="000000"/>
          <w:sz w:val="28"/>
          <w:szCs w:val="28"/>
        </w:rPr>
        <w:t>– ведение воинского учета;</w:t>
      </w:r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color w:val="000000"/>
          <w:sz w:val="28"/>
          <w:szCs w:val="28"/>
        </w:rPr>
        <w:t>– предоставление в государственные органы регламентированной отчетности;</w:t>
      </w:r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color w:val="000000"/>
          <w:sz w:val="28"/>
          <w:szCs w:val="28"/>
        </w:rPr>
        <w:t>– обязательное и добровольное медицинское страхование работников;</w:t>
      </w:r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color w:val="000000"/>
          <w:sz w:val="28"/>
          <w:szCs w:val="28"/>
        </w:rPr>
        <w:t>– бронирование и оплата билетов и гостиничных номеров работникам;</w:t>
      </w:r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color w:val="000000"/>
          <w:sz w:val="28"/>
          <w:szCs w:val="28"/>
        </w:rPr>
        <w:t>– архивное хранение данных;</w:t>
      </w:r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color w:val="000000"/>
          <w:sz w:val="28"/>
          <w:szCs w:val="28"/>
        </w:rPr>
        <w:t xml:space="preserve">– содействие работнику в трудоустройстве, обучении, продвижении по службе, пользовании различных льгот. </w:t>
      </w:r>
    </w:p>
    <w:p w:rsidR="001B772E" w:rsidRPr="00F57DD7" w:rsidRDefault="001B772E" w:rsidP="00275C47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и обработка персональных данных работника </w:t>
      </w:r>
      <w:r w:rsidR="00275C47" w:rsidRPr="00275C47">
        <w:rPr>
          <w:rFonts w:ascii="Times New Roman" w:hAnsi="Times New Roman"/>
          <w:sz w:val="28"/>
          <w:szCs w:val="28"/>
          <w:lang w:eastAsia="ru-RU"/>
        </w:rPr>
        <w:t>МБУК «Городской Дом Культуры»г</w:t>
      </w:r>
      <w:proofErr w:type="gramStart"/>
      <w:r w:rsidR="00275C47" w:rsidRPr="00275C47"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 w:rsidR="00275C47" w:rsidRPr="00275C47">
        <w:rPr>
          <w:rFonts w:ascii="Times New Roman" w:hAnsi="Times New Roman"/>
          <w:sz w:val="28"/>
          <w:szCs w:val="28"/>
          <w:lang w:eastAsia="ru-RU"/>
        </w:rPr>
        <w:t>удермес Гудермесского муниципального района</w:t>
      </w:r>
      <w:r w:rsidRPr="00F57DD7">
        <w:rPr>
          <w:rFonts w:ascii="Times New Roman" w:hAnsi="Times New Roman" w:cs="Times New Roman"/>
          <w:color w:val="000000"/>
          <w:sz w:val="28"/>
          <w:szCs w:val="28"/>
        </w:rPr>
        <w:t xml:space="preserve"> должны</w:t>
      </w:r>
      <w:r w:rsidR="00275C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DD7">
        <w:rPr>
          <w:rFonts w:ascii="Times New Roman" w:hAnsi="Times New Roman" w:cs="Times New Roman"/>
          <w:color w:val="000000"/>
          <w:sz w:val="28"/>
          <w:szCs w:val="28"/>
        </w:rPr>
        <w:t>осуществляться исключительно в указанных целях.</w:t>
      </w:r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color w:val="000000"/>
          <w:sz w:val="28"/>
          <w:szCs w:val="28"/>
        </w:rPr>
        <w:t xml:space="preserve">Полученные персональные данные, необходимые для достижения вышеуказанных целей, отражаются в личном деле работника в соответствии с требованиями трудового законодательства и внутренних нормативных документах </w:t>
      </w:r>
      <w:r w:rsidR="00275C47" w:rsidRPr="00275C47">
        <w:rPr>
          <w:rFonts w:ascii="Times New Roman" w:hAnsi="Times New Roman"/>
          <w:sz w:val="28"/>
          <w:szCs w:val="28"/>
          <w:lang w:eastAsia="ru-RU"/>
        </w:rPr>
        <w:t>МБУК «Городской Дом Культуры»</w:t>
      </w:r>
      <w:r w:rsidR="003258A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75C47" w:rsidRPr="00275C47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275C47" w:rsidRPr="00275C47">
        <w:rPr>
          <w:rFonts w:ascii="Times New Roman" w:hAnsi="Times New Roman"/>
          <w:sz w:val="28"/>
          <w:szCs w:val="28"/>
          <w:lang w:eastAsia="ru-RU"/>
        </w:rPr>
        <w:t>.</w:t>
      </w:r>
      <w:r w:rsidR="003258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5C47" w:rsidRPr="00275C47">
        <w:rPr>
          <w:rFonts w:ascii="Times New Roman" w:hAnsi="Times New Roman"/>
          <w:sz w:val="28"/>
          <w:szCs w:val="28"/>
          <w:lang w:eastAsia="ru-RU"/>
        </w:rPr>
        <w:t xml:space="preserve">Гудермес </w:t>
      </w:r>
      <w:proofErr w:type="spellStart"/>
      <w:r w:rsidR="00275C47" w:rsidRPr="00275C47">
        <w:rPr>
          <w:rFonts w:ascii="Times New Roman" w:hAnsi="Times New Roman"/>
          <w:sz w:val="28"/>
          <w:szCs w:val="28"/>
          <w:lang w:eastAsia="ru-RU"/>
        </w:rPr>
        <w:t>Гудермесского</w:t>
      </w:r>
      <w:proofErr w:type="spellEnd"/>
      <w:r w:rsidR="00275C47" w:rsidRPr="00275C4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F57DD7">
        <w:rPr>
          <w:rFonts w:ascii="Times New Roman" w:hAnsi="Times New Roman" w:cs="Times New Roman"/>
          <w:color w:val="000000"/>
          <w:sz w:val="28"/>
          <w:szCs w:val="28"/>
        </w:rPr>
        <w:t>, регламентирующих кадровое делопроизводство и учет.</w:t>
      </w:r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color w:val="000000"/>
          <w:sz w:val="28"/>
          <w:szCs w:val="28"/>
        </w:rPr>
        <w:t>4.3.2. Персональные данные физических лиц по договорам гражданско-правового характера, авторов результатов интеллектуальной деятельности; контрагентов – физических лиц и</w:t>
      </w:r>
      <w:r w:rsidRPr="00F57DD7">
        <w:rPr>
          <w:rFonts w:ascii="Times New Roman" w:hAnsi="Times New Roman" w:cs="Times New Roman"/>
          <w:sz w:val="28"/>
          <w:szCs w:val="28"/>
        </w:rPr>
        <w:t xml:space="preserve"> представителей и работников контрагентов (юридических лиц)</w:t>
      </w:r>
      <w:r w:rsidRPr="00F57D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color w:val="000000"/>
          <w:sz w:val="28"/>
          <w:szCs w:val="28"/>
        </w:rPr>
        <w:t xml:space="preserve">Состав и объем персональных данных указанных субъектов определяется  в соответствии с внутренними нормативными документами </w:t>
      </w:r>
      <w:r w:rsidR="00275C47" w:rsidRPr="00275C47">
        <w:rPr>
          <w:rFonts w:ascii="Times New Roman" w:hAnsi="Times New Roman"/>
          <w:sz w:val="28"/>
          <w:szCs w:val="28"/>
          <w:lang w:eastAsia="ru-RU"/>
        </w:rPr>
        <w:t>МБУК «Городской Дом Культуры»</w:t>
      </w:r>
      <w:r w:rsidR="003258A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75C47" w:rsidRPr="00275C47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275C47" w:rsidRPr="00275C47">
        <w:rPr>
          <w:rFonts w:ascii="Times New Roman" w:hAnsi="Times New Roman"/>
          <w:sz w:val="28"/>
          <w:szCs w:val="28"/>
          <w:lang w:eastAsia="ru-RU"/>
        </w:rPr>
        <w:t>.</w:t>
      </w:r>
      <w:r w:rsidR="003258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5C47" w:rsidRPr="00275C47">
        <w:rPr>
          <w:rFonts w:ascii="Times New Roman" w:hAnsi="Times New Roman"/>
          <w:sz w:val="28"/>
          <w:szCs w:val="28"/>
          <w:lang w:eastAsia="ru-RU"/>
        </w:rPr>
        <w:t xml:space="preserve">Гудермес </w:t>
      </w:r>
      <w:proofErr w:type="spellStart"/>
      <w:r w:rsidR="00275C47" w:rsidRPr="00275C47">
        <w:rPr>
          <w:rFonts w:ascii="Times New Roman" w:hAnsi="Times New Roman"/>
          <w:sz w:val="28"/>
          <w:szCs w:val="28"/>
          <w:lang w:eastAsia="ru-RU"/>
        </w:rPr>
        <w:t>Гудермесского</w:t>
      </w:r>
      <w:proofErr w:type="spellEnd"/>
      <w:r w:rsidR="00275C47" w:rsidRPr="00275C4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F57DD7">
        <w:rPr>
          <w:rFonts w:ascii="Times New Roman" w:hAnsi="Times New Roman" w:cs="Times New Roman"/>
          <w:color w:val="000000"/>
          <w:sz w:val="28"/>
          <w:szCs w:val="28"/>
        </w:rPr>
        <w:t xml:space="preserve">, регламентирующими деятельность по реализации уставных целей, </w:t>
      </w:r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осуществление сделок в соответствии с законодательством Российской Федерации, на основании утвержденных форм документов (договоров/анкет и заявок).</w:t>
      </w:r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color w:val="000000"/>
          <w:sz w:val="28"/>
          <w:szCs w:val="28"/>
        </w:rPr>
        <w:t>Цели обработки персональных данных указанных субъектов:</w:t>
      </w:r>
    </w:p>
    <w:p w:rsidR="003258AC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DD7">
        <w:rPr>
          <w:rFonts w:ascii="Times New Roman" w:hAnsi="Times New Roman" w:cs="Times New Roman"/>
          <w:color w:val="000000"/>
          <w:sz w:val="28"/>
          <w:szCs w:val="28"/>
        </w:rPr>
        <w:t xml:space="preserve">– реализация уставных целей </w:t>
      </w:r>
      <w:r w:rsidR="00275C47" w:rsidRPr="00275C47">
        <w:rPr>
          <w:rFonts w:ascii="Times New Roman" w:hAnsi="Times New Roman"/>
          <w:sz w:val="28"/>
          <w:szCs w:val="28"/>
          <w:lang w:eastAsia="ru-RU"/>
        </w:rPr>
        <w:t>МБУК «Городской Дом Культуры»</w:t>
      </w:r>
      <w:r w:rsidR="003258A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B772E" w:rsidRPr="00F57DD7" w:rsidRDefault="00275C47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C47">
        <w:rPr>
          <w:rFonts w:ascii="Times New Roman" w:hAnsi="Times New Roman"/>
          <w:sz w:val="28"/>
          <w:szCs w:val="28"/>
          <w:lang w:eastAsia="ru-RU"/>
        </w:rPr>
        <w:t>г.</w:t>
      </w:r>
      <w:r w:rsidR="003258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5C47">
        <w:rPr>
          <w:rFonts w:ascii="Times New Roman" w:hAnsi="Times New Roman"/>
          <w:sz w:val="28"/>
          <w:szCs w:val="28"/>
          <w:lang w:eastAsia="ru-RU"/>
        </w:rPr>
        <w:t>Гудермес Гудермесского муниципального района</w:t>
      </w:r>
      <w:r w:rsidR="001B772E" w:rsidRPr="00F57DD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color w:val="000000"/>
          <w:sz w:val="28"/>
          <w:szCs w:val="28"/>
        </w:rPr>
        <w:t>– осуществление сделок в соответствии с законодательством Российской Федерации.</w:t>
      </w:r>
      <w:r w:rsidRPr="00F57DD7">
        <w:rPr>
          <w:rFonts w:ascii="Times New Roman" w:hAnsi="Times New Roman" w:cs="Times New Roman"/>
          <w:color w:val="000000"/>
          <w:sz w:val="28"/>
          <w:szCs w:val="28"/>
        </w:rPr>
        <w:cr/>
      </w:r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b/>
          <w:color w:val="000000"/>
          <w:sz w:val="28"/>
          <w:szCs w:val="28"/>
        </w:rPr>
        <w:t>5.  ПОРЯДОК И УСЛОВИЯ ОБРАБОТКИ ПЕРСОНАЛЬНЫХ ДАННЫХ</w:t>
      </w:r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r w:rsidR="00275C47" w:rsidRPr="00275C47">
        <w:rPr>
          <w:rFonts w:ascii="Times New Roman" w:hAnsi="Times New Roman"/>
          <w:sz w:val="28"/>
          <w:szCs w:val="28"/>
          <w:lang w:eastAsia="ru-RU"/>
        </w:rPr>
        <w:t>МБУК «Городской Дом Культуры»г</w:t>
      </w:r>
      <w:proofErr w:type="gramStart"/>
      <w:r w:rsidR="00275C47" w:rsidRPr="00275C47"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 w:rsidR="00275C47" w:rsidRPr="00275C47">
        <w:rPr>
          <w:rFonts w:ascii="Times New Roman" w:hAnsi="Times New Roman"/>
          <w:sz w:val="28"/>
          <w:szCs w:val="28"/>
          <w:lang w:eastAsia="ru-RU"/>
        </w:rPr>
        <w:t>удермес Гудермесского муниципального района</w:t>
      </w:r>
      <w:r w:rsidR="00275C47" w:rsidRPr="00F57D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DD7">
        <w:rPr>
          <w:rFonts w:ascii="Times New Roman" w:hAnsi="Times New Roman" w:cs="Times New Roman"/>
          <w:color w:val="000000"/>
          <w:sz w:val="28"/>
          <w:szCs w:val="28"/>
        </w:rPr>
        <w:t>при осуществлении обработки персональных данных:</w:t>
      </w:r>
    </w:p>
    <w:p w:rsidR="003258AC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DD7">
        <w:rPr>
          <w:rFonts w:ascii="Times New Roman" w:hAnsi="Times New Roman" w:cs="Times New Roman"/>
          <w:color w:val="000000"/>
          <w:sz w:val="28"/>
          <w:szCs w:val="28"/>
        </w:rPr>
        <w:t xml:space="preserve">– принимает меры, необходимые и достаточные для обеспечения выполнения требований законодательства Российской Федерации и локальных нормативных актов </w:t>
      </w:r>
      <w:r w:rsidR="00275C47" w:rsidRPr="00275C47">
        <w:rPr>
          <w:rFonts w:ascii="Times New Roman" w:hAnsi="Times New Roman"/>
          <w:sz w:val="28"/>
          <w:szCs w:val="28"/>
          <w:lang w:eastAsia="ru-RU"/>
        </w:rPr>
        <w:t>МБУК «Городской Дом Культуры»</w:t>
      </w:r>
      <w:r w:rsidR="003258A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B772E" w:rsidRPr="00F57DD7" w:rsidRDefault="00275C47" w:rsidP="003258AC">
      <w:pPr>
        <w:pStyle w:val="a5"/>
        <w:widowControl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C47">
        <w:rPr>
          <w:rFonts w:ascii="Times New Roman" w:hAnsi="Times New Roman"/>
          <w:sz w:val="28"/>
          <w:szCs w:val="28"/>
          <w:lang w:eastAsia="ru-RU"/>
        </w:rPr>
        <w:t>г.</w:t>
      </w:r>
      <w:r w:rsidR="003258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5C47">
        <w:rPr>
          <w:rFonts w:ascii="Times New Roman" w:hAnsi="Times New Roman"/>
          <w:sz w:val="28"/>
          <w:szCs w:val="28"/>
          <w:lang w:eastAsia="ru-RU"/>
        </w:rPr>
        <w:t>Гудермес Гудермесского муниципального района</w:t>
      </w:r>
      <w:r w:rsidRPr="00F57D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772E" w:rsidRPr="00F57DD7">
        <w:rPr>
          <w:rFonts w:ascii="Times New Roman" w:hAnsi="Times New Roman" w:cs="Times New Roman"/>
          <w:color w:val="000000"/>
          <w:sz w:val="28"/>
          <w:szCs w:val="28"/>
        </w:rPr>
        <w:t>в области персональных данных;</w:t>
      </w:r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color w:val="000000"/>
          <w:sz w:val="28"/>
          <w:szCs w:val="28"/>
        </w:rPr>
        <w:t>– принимает правовые, организационные и технические меры для защиты персональных данных от неправомерного или случайного доступа к ним, уничтожения, изменения, блокирования, копирования, предоставления, распространения персональных данных, а также от иных неправомерных действий в отношении персональных данных;</w:t>
      </w:r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color w:val="000000"/>
          <w:sz w:val="28"/>
          <w:szCs w:val="28"/>
        </w:rPr>
        <w:t>– назначает лицо, ответственное за организацию обработки персональных данных в </w:t>
      </w:r>
      <w:r w:rsidR="00275C47" w:rsidRPr="00275C47">
        <w:rPr>
          <w:rFonts w:ascii="Times New Roman" w:hAnsi="Times New Roman"/>
          <w:sz w:val="28"/>
          <w:szCs w:val="28"/>
          <w:lang w:eastAsia="ru-RU"/>
        </w:rPr>
        <w:t>МБУК «Городской Дом Культуры»</w:t>
      </w:r>
      <w:r w:rsidR="003258A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75C47" w:rsidRPr="00275C47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275C47" w:rsidRPr="00275C47">
        <w:rPr>
          <w:rFonts w:ascii="Times New Roman" w:hAnsi="Times New Roman"/>
          <w:sz w:val="28"/>
          <w:szCs w:val="28"/>
          <w:lang w:eastAsia="ru-RU"/>
        </w:rPr>
        <w:t>.</w:t>
      </w:r>
      <w:r w:rsidR="003258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5C47" w:rsidRPr="00275C47">
        <w:rPr>
          <w:rFonts w:ascii="Times New Roman" w:hAnsi="Times New Roman"/>
          <w:sz w:val="28"/>
          <w:szCs w:val="28"/>
          <w:lang w:eastAsia="ru-RU"/>
        </w:rPr>
        <w:t xml:space="preserve">Гудермес </w:t>
      </w:r>
      <w:proofErr w:type="spellStart"/>
      <w:r w:rsidR="00275C47" w:rsidRPr="00275C47">
        <w:rPr>
          <w:rFonts w:ascii="Times New Roman" w:hAnsi="Times New Roman"/>
          <w:sz w:val="28"/>
          <w:szCs w:val="28"/>
          <w:lang w:eastAsia="ru-RU"/>
        </w:rPr>
        <w:t>Гудермесского</w:t>
      </w:r>
      <w:proofErr w:type="spellEnd"/>
      <w:r w:rsidR="00275C47" w:rsidRPr="00275C4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F57DD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color w:val="000000"/>
          <w:sz w:val="28"/>
          <w:szCs w:val="28"/>
        </w:rPr>
        <w:t>– издает локальные нормативные акты, определяющие политику и вопросы обработки и защиты персональных данных в </w:t>
      </w:r>
      <w:r w:rsidR="00275C47" w:rsidRPr="00275C47">
        <w:rPr>
          <w:rFonts w:ascii="Times New Roman" w:hAnsi="Times New Roman"/>
          <w:sz w:val="28"/>
          <w:szCs w:val="28"/>
          <w:lang w:eastAsia="ru-RU"/>
        </w:rPr>
        <w:t>МБУК «Городской Дом Культуры»г</w:t>
      </w:r>
      <w:proofErr w:type="gramStart"/>
      <w:r w:rsidR="00275C47" w:rsidRPr="00275C47"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 w:rsidR="00275C47" w:rsidRPr="00275C47">
        <w:rPr>
          <w:rFonts w:ascii="Times New Roman" w:hAnsi="Times New Roman"/>
          <w:sz w:val="28"/>
          <w:szCs w:val="28"/>
          <w:lang w:eastAsia="ru-RU"/>
        </w:rPr>
        <w:t>удермес Гудермесского муниципального района</w:t>
      </w:r>
      <w:r w:rsidRPr="00F57DD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57DD7">
        <w:rPr>
          <w:rFonts w:ascii="Times New Roman" w:hAnsi="Times New Roman" w:cs="Times New Roman"/>
          <w:color w:val="000000"/>
          <w:sz w:val="28"/>
          <w:szCs w:val="28"/>
        </w:rPr>
        <w:t xml:space="preserve">– осуществляет ознакомление работников </w:t>
      </w:r>
      <w:r w:rsidR="00275C47" w:rsidRPr="00275C47">
        <w:rPr>
          <w:rFonts w:ascii="Times New Roman" w:hAnsi="Times New Roman"/>
          <w:sz w:val="28"/>
          <w:szCs w:val="28"/>
          <w:lang w:eastAsia="ru-RU"/>
        </w:rPr>
        <w:t>МБУК «Городской Дом Культуры»</w:t>
      </w:r>
      <w:r w:rsidR="003258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5C47" w:rsidRPr="00275C47">
        <w:rPr>
          <w:rFonts w:ascii="Times New Roman" w:hAnsi="Times New Roman"/>
          <w:sz w:val="28"/>
          <w:szCs w:val="28"/>
          <w:lang w:eastAsia="ru-RU"/>
        </w:rPr>
        <w:t>г.</w:t>
      </w:r>
      <w:r w:rsidR="003258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5C47" w:rsidRPr="00275C47">
        <w:rPr>
          <w:rFonts w:ascii="Times New Roman" w:hAnsi="Times New Roman"/>
          <w:sz w:val="28"/>
          <w:szCs w:val="28"/>
          <w:lang w:eastAsia="ru-RU"/>
        </w:rPr>
        <w:t>Гудермес Гудермесского муниципального района</w:t>
      </w:r>
      <w:r w:rsidRPr="00F57DD7">
        <w:rPr>
          <w:rFonts w:ascii="Times New Roman" w:hAnsi="Times New Roman" w:cs="Times New Roman"/>
          <w:color w:val="000000"/>
          <w:sz w:val="28"/>
          <w:szCs w:val="28"/>
        </w:rPr>
        <w:t xml:space="preserve">, непосредственно осуществляющих обработку персональных данных, с положениями законодательства Российской Федерации и локальных нормативных актов </w:t>
      </w:r>
      <w:r w:rsidR="004C3066" w:rsidRPr="00275C47">
        <w:rPr>
          <w:rFonts w:ascii="Times New Roman" w:hAnsi="Times New Roman"/>
          <w:sz w:val="28"/>
          <w:szCs w:val="28"/>
          <w:lang w:eastAsia="ru-RU"/>
        </w:rPr>
        <w:t>МБУК «Городской Дом Культуры»</w:t>
      </w:r>
      <w:r w:rsidR="003258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3066" w:rsidRPr="00275C47">
        <w:rPr>
          <w:rFonts w:ascii="Times New Roman" w:hAnsi="Times New Roman"/>
          <w:sz w:val="28"/>
          <w:szCs w:val="28"/>
          <w:lang w:eastAsia="ru-RU"/>
        </w:rPr>
        <w:t>г.</w:t>
      </w:r>
      <w:r w:rsidR="003258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3066" w:rsidRPr="00275C47">
        <w:rPr>
          <w:rFonts w:ascii="Times New Roman" w:hAnsi="Times New Roman"/>
          <w:sz w:val="28"/>
          <w:szCs w:val="28"/>
          <w:lang w:eastAsia="ru-RU"/>
        </w:rPr>
        <w:t xml:space="preserve">Гудермес </w:t>
      </w:r>
      <w:proofErr w:type="spellStart"/>
      <w:r w:rsidR="004C3066" w:rsidRPr="00275C47">
        <w:rPr>
          <w:rFonts w:ascii="Times New Roman" w:hAnsi="Times New Roman"/>
          <w:sz w:val="28"/>
          <w:szCs w:val="28"/>
          <w:lang w:eastAsia="ru-RU"/>
        </w:rPr>
        <w:t>Гудермесского</w:t>
      </w:r>
      <w:proofErr w:type="spellEnd"/>
      <w:r w:rsidR="004C3066" w:rsidRPr="00275C4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4C3066" w:rsidRPr="00F57D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DD7">
        <w:rPr>
          <w:rFonts w:ascii="Times New Roman" w:hAnsi="Times New Roman" w:cs="Times New Roman"/>
          <w:color w:val="000000"/>
          <w:sz w:val="28"/>
          <w:szCs w:val="28"/>
        </w:rPr>
        <w:t>в области персональных данных, в том числе требованиями к защите персональных данных, и обучение указанных работников;</w:t>
      </w:r>
      <w:proofErr w:type="gramEnd"/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публикует или иным образом обеспечивает неограниченный доступ к настоящей Политике;</w:t>
      </w:r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color w:val="000000"/>
          <w:sz w:val="28"/>
          <w:szCs w:val="28"/>
        </w:rPr>
        <w:t>– сообщает в установленном порядке субъектам персональных данных или их представителям информацию о наличии персональных данных, относящихся к соответствующим субъектам, предоставляет возможность ознакомления с этими персональными данными при обращении и (или) поступлении запросов указанных субъектов персональных данных или их представителей, если иное не установлено законодательством Российской Федерации;</w:t>
      </w:r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color w:val="000000"/>
          <w:sz w:val="28"/>
          <w:szCs w:val="28"/>
        </w:rPr>
        <w:t>– прекращает обработку и уничтожает персональные данные в случаях, предусмотренных законодательством Российской Федерации в области персональных данных;</w:t>
      </w:r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color w:val="000000"/>
          <w:sz w:val="28"/>
          <w:szCs w:val="28"/>
        </w:rPr>
        <w:t>– совершает иные действия, предусмотренные законодательством Российской Федерации в области персональных данных.</w:t>
      </w:r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color w:val="000000"/>
          <w:sz w:val="28"/>
          <w:szCs w:val="28"/>
        </w:rPr>
        <w:t xml:space="preserve">5.2. Обработка персональных данных в </w:t>
      </w:r>
      <w:r w:rsidR="004C3066" w:rsidRPr="00275C47">
        <w:rPr>
          <w:rFonts w:ascii="Times New Roman" w:hAnsi="Times New Roman"/>
          <w:sz w:val="28"/>
          <w:szCs w:val="28"/>
          <w:lang w:eastAsia="ru-RU"/>
        </w:rPr>
        <w:t>МБУК «Городской Дом Культуры»</w:t>
      </w:r>
      <w:r w:rsidR="003258A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C3066" w:rsidRPr="00275C47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4C3066" w:rsidRPr="00275C47">
        <w:rPr>
          <w:rFonts w:ascii="Times New Roman" w:hAnsi="Times New Roman"/>
          <w:sz w:val="28"/>
          <w:szCs w:val="28"/>
          <w:lang w:eastAsia="ru-RU"/>
        </w:rPr>
        <w:t>.</w:t>
      </w:r>
      <w:r w:rsidR="003258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3066" w:rsidRPr="00275C47">
        <w:rPr>
          <w:rFonts w:ascii="Times New Roman" w:hAnsi="Times New Roman"/>
          <w:sz w:val="28"/>
          <w:szCs w:val="28"/>
          <w:lang w:eastAsia="ru-RU"/>
        </w:rPr>
        <w:t>Гудермес Гудермесского муниципального района</w:t>
      </w:r>
      <w:r w:rsidR="004C3066" w:rsidRPr="00F57D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DD7">
        <w:rPr>
          <w:rFonts w:ascii="Times New Roman" w:hAnsi="Times New Roman" w:cs="Times New Roman"/>
          <w:color w:val="000000"/>
          <w:sz w:val="28"/>
          <w:szCs w:val="28"/>
        </w:rPr>
        <w:t>осуществляется с согласия субъекта персональных данных на обработку его персональных данных, если иное не предусмотрено законодательством Российской Федерации в области персональных данных.</w:t>
      </w:r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color w:val="000000"/>
          <w:sz w:val="28"/>
          <w:szCs w:val="28"/>
        </w:rPr>
        <w:t xml:space="preserve">5.3. </w:t>
      </w:r>
      <w:r w:rsidR="004C3066" w:rsidRPr="00275C47">
        <w:rPr>
          <w:rFonts w:ascii="Times New Roman" w:hAnsi="Times New Roman"/>
          <w:sz w:val="28"/>
          <w:szCs w:val="28"/>
          <w:lang w:eastAsia="ru-RU"/>
        </w:rPr>
        <w:t>МБУК «Городской Дом Культуры»</w:t>
      </w:r>
      <w:r w:rsidR="003258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3066" w:rsidRPr="00275C47">
        <w:rPr>
          <w:rFonts w:ascii="Times New Roman" w:hAnsi="Times New Roman"/>
          <w:sz w:val="28"/>
          <w:szCs w:val="28"/>
          <w:lang w:eastAsia="ru-RU"/>
        </w:rPr>
        <w:t>г.</w:t>
      </w:r>
      <w:r w:rsidR="003258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3066" w:rsidRPr="00275C47">
        <w:rPr>
          <w:rFonts w:ascii="Times New Roman" w:hAnsi="Times New Roman"/>
          <w:sz w:val="28"/>
          <w:szCs w:val="28"/>
          <w:lang w:eastAsia="ru-RU"/>
        </w:rPr>
        <w:t>Гудермес Гудермесского муниципального района</w:t>
      </w:r>
      <w:r w:rsidR="004C3066" w:rsidRPr="00F57D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DD7">
        <w:rPr>
          <w:rFonts w:ascii="Times New Roman" w:hAnsi="Times New Roman" w:cs="Times New Roman"/>
          <w:color w:val="000000"/>
          <w:sz w:val="28"/>
          <w:szCs w:val="28"/>
        </w:rPr>
        <w:t>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 уничтожение персональных данных.</w:t>
      </w:r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color w:val="000000"/>
          <w:sz w:val="28"/>
          <w:szCs w:val="28"/>
        </w:rPr>
        <w:t>5.4.   Обработка персональных данных в </w:t>
      </w:r>
      <w:r w:rsidR="004C3066" w:rsidRPr="00275C47">
        <w:rPr>
          <w:rFonts w:ascii="Times New Roman" w:hAnsi="Times New Roman"/>
          <w:sz w:val="28"/>
          <w:szCs w:val="28"/>
          <w:lang w:eastAsia="ru-RU"/>
        </w:rPr>
        <w:t>МБУК «Городской Дом Культуры»</w:t>
      </w:r>
      <w:r w:rsidR="003258A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C3066" w:rsidRPr="00275C47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4C3066" w:rsidRPr="00275C47">
        <w:rPr>
          <w:rFonts w:ascii="Times New Roman" w:hAnsi="Times New Roman"/>
          <w:sz w:val="28"/>
          <w:szCs w:val="28"/>
          <w:lang w:eastAsia="ru-RU"/>
        </w:rPr>
        <w:t>.</w:t>
      </w:r>
      <w:r w:rsidR="003258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3066" w:rsidRPr="00275C47">
        <w:rPr>
          <w:rFonts w:ascii="Times New Roman" w:hAnsi="Times New Roman"/>
          <w:sz w:val="28"/>
          <w:szCs w:val="28"/>
          <w:lang w:eastAsia="ru-RU"/>
        </w:rPr>
        <w:t>Гудермес Гудермесского муниципального района</w:t>
      </w:r>
      <w:r w:rsidR="004C3066" w:rsidRPr="00F57D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DD7">
        <w:rPr>
          <w:rFonts w:ascii="Times New Roman" w:hAnsi="Times New Roman" w:cs="Times New Roman"/>
          <w:color w:val="000000"/>
          <w:sz w:val="28"/>
          <w:szCs w:val="28"/>
        </w:rPr>
        <w:t>осуществляется следующими способами:</w:t>
      </w:r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color w:val="000000"/>
          <w:sz w:val="28"/>
          <w:szCs w:val="28"/>
        </w:rPr>
        <w:t>– без использования средств вычислительной техники (неавтоматизированная обработка персональных данных);</w:t>
      </w:r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color w:val="000000"/>
          <w:sz w:val="28"/>
          <w:szCs w:val="28"/>
        </w:rPr>
        <w:t>– автоматизированная обработка персональных данных с передачей полученной информации по информационно-телекоммуникационным сетям или без таковой.</w:t>
      </w:r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1B772E" w:rsidRPr="00F57DD7" w:rsidRDefault="001B772E" w:rsidP="001B772E">
      <w:pPr>
        <w:pStyle w:val="2"/>
        <w:tabs>
          <w:tab w:val="left" w:pos="1134"/>
        </w:tabs>
        <w:spacing w:line="276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DD7">
        <w:rPr>
          <w:rFonts w:ascii="Times New Roman" w:hAnsi="Times New Roman" w:cs="Times New Roman"/>
          <w:b/>
          <w:sz w:val="28"/>
          <w:szCs w:val="28"/>
        </w:rPr>
        <w:t>6. АКТУАЛИЗАЦИЯ, ИСПРАВЛЕНИЕ, УДАЛЕНИЕ И УНИЧТОЖЕНИЕ ПЕРСОНАЛЬНЫХ ДАННЫХ, ОТВЕТЫ НА ЗАПРОСЫ СУБЪЕКТОВ НА ДОСТУП К ПЕРСОНАЛЬНЫМ ДАННЫМ</w:t>
      </w:r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sz w:val="28"/>
          <w:szCs w:val="28"/>
        </w:rPr>
        <w:lastRenderedPageBreak/>
        <w:t xml:space="preserve">6.1. </w:t>
      </w:r>
      <w:r w:rsidRPr="00F57DD7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предоставления субъектом персональных данных фактов о неполных, устаревших, недостоверных или незаконно полученных персональных данных </w:t>
      </w:r>
      <w:r w:rsidR="004C3066" w:rsidRPr="00275C47">
        <w:rPr>
          <w:rFonts w:ascii="Times New Roman" w:hAnsi="Times New Roman"/>
          <w:sz w:val="28"/>
          <w:szCs w:val="28"/>
          <w:lang w:eastAsia="ru-RU"/>
        </w:rPr>
        <w:t>МБУК «Городской Дом Культуры»</w:t>
      </w:r>
      <w:r w:rsidR="003258A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C3066" w:rsidRPr="00275C47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4C3066" w:rsidRPr="00275C47">
        <w:rPr>
          <w:rFonts w:ascii="Times New Roman" w:hAnsi="Times New Roman"/>
          <w:sz w:val="28"/>
          <w:szCs w:val="28"/>
          <w:lang w:eastAsia="ru-RU"/>
        </w:rPr>
        <w:t>.</w:t>
      </w:r>
      <w:r w:rsidR="003258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3066" w:rsidRPr="00275C47">
        <w:rPr>
          <w:rFonts w:ascii="Times New Roman" w:hAnsi="Times New Roman"/>
          <w:sz w:val="28"/>
          <w:szCs w:val="28"/>
          <w:lang w:eastAsia="ru-RU"/>
        </w:rPr>
        <w:t>Гудермес Гудермесского муниципального района</w:t>
      </w:r>
      <w:r w:rsidR="004C3066" w:rsidRPr="00F57D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DD7">
        <w:rPr>
          <w:rFonts w:ascii="Times New Roman" w:hAnsi="Times New Roman" w:cs="Times New Roman"/>
          <w:color w:val="000000"/>
          <w:sz w:val="28"/>
          <w:szCs w:val="28"/>
        </w:rPr>
        <w:t>обязано внести необходимые изменения, уничтожить или блокировать их, а также уведомить о своих действиях субъекта персональных данных.</w:t>
      </w:r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DD7">
        <w:rPr>
          <w:rFonts w:ascii="Times New Roman" w:hAnsi="Times New Roman" w:cs="Times New Roman"/>
          <w:color w:val="000000"/>
          <w:sz w:val="28"/>
          <w:szCs w:val="28"/>
        </w:rPr>
        <w:t xml:space="preserve">6.2. </w:t>
      </w:r>
      <w:r w:rsidRPr="00F57DD7">
        <w:rPr>
          <w:rFonts w:ascii="Times New Roman" w:hAnsi="Times New Roman" w:cs="Times New Roman"/>
          <w:sz w:val="28"/>
          <w:szCs w:val="28"/>
        </w:rPr>
        <w:t>В случае подтверждения факта неточности персональных данных персональные данные подлежат их актуализации оператором, а или неправомерности их обработки такая обработка должна быть прекращена.</w:t>
      </w:r>
    </w:p>
    <w:p w:rsidR="001B772E" w:rsidRPr="00F57DD7" w:rsidRDefault="001B772E" w:rsidP="001B772E">
      <w:pPr>
        <w:pStyle w:val="a5"/>
        <w:widowControl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DD7">
        <w:rPr>
          <w:rFonts w:ascii="Times New Roman" w:hAnsi="Times New Roman" w:cs="Times New Roman"/>
          <w:sz w:val="28"/>
          <w:szCs w:val="28"/>
        </w:rPr>
        <w:t xml:space="preserve">6.3. При достижении целей обработки персональных данных, а также в случае истечения срока согласия на обработку персональных данных или отзыва субъектом персональных данных согласия на их обработку персональные данные подлежат уничтожению, если: </w:t>
      </w:r>
    </w:p>
    <w:p w:rsidR="001B772E" w:rsidRPr="00F57DD7" w:rsidRDefault="001B772E" w:rsidP="001B772E">
      <w:pPr>
        <w:pStyle w:val="2"/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DD7">
        <w:rPr>
          <w:rFonts w:ascii="Times New Roman" w:hAnsi="Times New Roman" w:cs="Times New Roman"/>
          <w:sz w:val="28"/>
          <w:szCs w:val="28"/>
        </w:rPr>
        <w:t>иное не предусмотрено дого</w:t>
      </w:r>
      <w:r w:rsidR="00C60046">
        <w:rPr>
          <w:rFonts w:ascii="Times New Roman" w:hAnsi="Times New Roman" w:cs="Times New Roman"/>
          <w:sz w:val="28"/>
          <w:szCs w:val="28"/>
        </w:rPr>
        <w:t xml:space="preserve">вором, стороной которого, выгода </w:t>
      </w:r>
      <w:r w:rsidRPr="00F57DD7">
        <w:rPr>
          <w:rFonts w:ascii="Times New Roman" w:hAnsi="Times New Roman" w:cs="Times New Roman"/>
          <w:sz w:val="28"/>
          <w:szCs w:val="28"/>
        </w:rPr>
        <w:t>приобретателем или поручителем по которому является субъект персональных данных;</w:t>
      </w:r>
    </w:p>
    <w:p w:rsidR="001B772E" w:rsidRPr="00F57DD7" w:rsidRDefault="001B772E" w:rsidP="001B772E">
      <w:pPr>
        <w:pStyle w:val="2"/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DD7">
        <w:rPr>
          <w:rFonts w:ascii="Times New Roman" w:hAnsi="Times New Roman" w:cs="Times New Roman"/>
          <w:sz w:val="28"/>
          <w:szCs w:val="28"/>
        </w:rPr>
        <w:t>оператор не вправе осуществлять обработку без согласия субъекта персональных данных на основаниях, предусмотренных Федеральным законом «О персональных данных» или иными федеральными законами;</w:t>
      </w:r>
    </w:p>
    <w:p w:rsidR="001B772E" w:rsidRPr="00F57DD7" w:rsidRDefault="001B772E" w:rsidP="001B772E">
      <w:pPr>
        <w:pStyle w:val="2"/>
        <w:numPr>
          <w:ilvl w:val="0"/>
          <w:numId w:val="3"/>
        </w:numPr>
        <w:tabs>
          <w:tab w:val="left" w:pos="1134"/>
          <w:tab w:val="left" w:pos="1418"/>
        </w:tabs>
        <w:spacing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DD7">
        <w:rPr>
          <w:rFonts w:ascii="Times New Roman" w:hAnsi="Times New Roman" w:cs="Times New Roman"/>
          <w:sz w:val="28"/>
          <w:szCs w:val="28"/>
        </w:rPr>
        <w:t>иное не предусмотрено иным соглашением между оператором и субъектом персональных данных.</w:t>
      </w:r>
    </w:p>
    <w:p w:rsidR="001B772E" w:rsidRPr="00F57DD7" w:rsidRDefault="001B772E" w:rsidP="001B772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DD7">
        <w:rPr>
          <w:rFonts w:ascii="Times New Roman" w:hAnsi="Times New Roman" w:cs="Times New Roman"/>
          <w:sz w:val="28"/>
          <w:szCs w:val="28"/>
        </w:rPr>
        <w:t xml:space="preserve">6.4. Оператор обязан сообщить субъекту персональных данных или его представителю информацию об осуществляемой им обработке персональных данных такого субъекта по запросу последнего. </w:t>
      </w:r>
    </w:p>
    <w:p w:rsidR="001B772E" w:rsidRDefault="001B772E" w:rsidP="001B77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772E" w:rsidRDefault="001B772E" w:rsidP="001B77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772E" w:rsidRDefault="001B772E" w:rsidP="001B77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6869" w:rsidRDefault="00666869"/>
    <w:sectPr w:rsidR="00666869" w:rsidSect="00666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B772E"/>
    <w:rsid w:val="001B772E"/>
    <w:rsid w:val="002158F2"/>
    <w:rsid w:val="00275C47"/>
    <w:rsid w:val="002A3DD1"/>
    <w:rsid w:val="00301E59"/>
    <w:rsid w:val="003258AC"/>
    <w:rsid w:val="00336BAF"/>
    <w:rsid w:val="00422D77"/>
    <w:rsid w:val="004C3066"/>
    <w:rsid w:val="00652AE8"/>
    <w:rsid w:val="00666869"/>
    <w:rsid w:val="006839A7"/>
    <w:rsid w:val="009E6385"/>
    <w:rsid w:val="00C60046"/>
    <w:rsid w:val="00D10D6C"/>
    <w:rsid w:val="00D23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B7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1B772E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1B772E"/>
    <w:pPr>
      <w:widowControl w:val="0"/>
      <w:suppressAutoHyphens/>
      <w:spacing w:after="120" w:line="240" w:lineRule="auto"/>
    </w:pPr>
    <w:rPr>
      <w:rFonts w:ascii="Arial" w:eastAsia="SimSun" w:hAnsi="Arial" w:cs="Lucida Sans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1B772E"/>
    <w:rPr>
      <w:rFonts w:ascii="Arial" w:eastAsia="SimSun" w:hAnsi="Arial" w:cs="Lucida Sans"/>
      <w:sz w:val="20"/>
      <w:szCs w:val="24"/>
      <w:lang w:eastAsia="hi-IN" w:bidi="hi-IN"/>
    </w:rPr>
  </w:style>
  <w:style w:type="paragraph" w:customStyle="1" w:styleId="2">
    <w:name w:val="Абзац списка2"/>
    <w:basedOn w:val="a"/>
    <w:rsid w:val="001B772E"/>
    <w:pPr>
      <w:widowControl w:val="0"/>
      <w:suppressAutoHyphens/>
      <w:spacing w:after="0" w:line="240" w:lineRule="auto"/>
    </w:pPr>
    <w:rPr>
      <w:rFonts w:ascii="Arial" w:eastAsia="SimSun" w:hAnsi="Arial" w:cs="Lucida Sans"/>
      <w:sz w:val="20"/>
      <w:szCs w:val="24"/>
      <w:lang w:eastAsia="hi-IN" w:bidi="hi-IN"/>
    </w:rPr>
  </w:style>
  <w:style w:type="table" w:styleId="a7">
    <w:name w:val="Table Grid"/>
    <w:basedOn w:val="a1"/>
    <w:uiPriority w:val="59"/>
    <w:rsid w:val="00275C4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75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5C4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2827</Words>
  <Characters>16119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2018-03-22T12:13:00Z</dcterms:created>
  <dcterms:modified xsi:type="dcterms:W3CDTF">2018-03-22T12:13:00Z</dcterms:modified>
</cp:coreProperties>
</file>